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0261C" w14:textId="77777777" w:rsidR="00EB4244" w:rsidRPr="003F49F4" w:rsidRDefault="00DA082F" w:rsidP="003F49F4">
      <w:pPr>
        <w:spacing w:after="0" w:line="240" w:lineRule="auto"/>
        <w:jc w:val="center"/>
        <w:rPr>
          <w:rFonts w:ascii="Arial,Times New Roman" w:eastAsia="Arial,Times New Roman" w:hAnsi="Arial,Times New Roman" w:cs="Arial,Times New Roman"/>
          <w:b/>
          <w:bCs/>
        </w:rPr>
      </w:pPr>
      <w:bookmarkStart w:id="0" w:name="_GoBack"/>
      <w:bookmarkEnd w:id="0"/>
      <w:r w:rsidRPr="003F49F4">
        <w:rPr>
          <w:rFonts w:ascii="Arial,Times New Roman" w:eastAsia="Arial,Times New Roman" w:hAnsi="Arial,Times New Roman" w:cs="Arial,Times New Roman"/>
          <w:b/>
          <w:bCs/>
        </w:rPr>
        <w:t xml:space="preserve"> </w:t>
      </w:r>
      <w:r w:rsidR="00EB4244" w:rsidRPr="003F49F4">
        <w:rPr>
          <w:rFonts w:ascii="Arial" w:eastAsia="Arial" w:hAnsi="Arial" w:cs="Arial"/>
          <w:b/>
          <w:bCs/>
        </w:rPr>
        <w:t>University of Edinburgh</w:t>
      </w:r>
      <w:r w:rsidR="00EB4244" w:rsidRPr="003F49F4">
        <w:rPr>
          <w:rFonts w:ascii="Arial,Times New Roman" w:eastAsia="Arial,Times New Roman" w:hAnsi="Arial,Times New Roman" w:cs="Arial,Times New Roman"/>
          <w:b/>
          <w:bCs/>
        </w:rPr>
        <w:t xml:space="preserve"> – </w:t>
      </w:r>
      <w:r w:rsidR="00EB4244" w:rsidRPr="003F49F4">
        <w:rPr>
          <w:rFonts w:ascii="Arial" w:eastAsia="Arial" w:hAnsi="Arial" w:cs="Arial"/>
          <w:b/>
          <w:bCs/>
        </w:rPr>
        <w:t>Social Responsibility and Sustainability</w:t>
      </w:r>
    </w:p>
    <w:p w14:paraId="16D2EF4B" w14:textId="77777777" w:rsidR="00EB4244" w:rsidRPr="00CC2535" w:rsidRDefault="00EB4244" w:rsidP="00EB4244">
      <w:pPr>
        <w:spacing w:after="0" w:line="240" w:lineRule="auto"/>
        <w:jc w:val="center"/>
        <w:outlineLvl w:val="0"/>
        <w:rPr>
          <w:rFonts w:ascii="Arial" w:eastAsia="Times New Roman" w:hAnsi="Arial" w:cs="Arial"/>
          <w:b/>
          <w:szCs w:val="20"/>
        </w:rPr>
      </w:pPr>
    </w:p>
    <w:p w14:paraId="3532D209" w14:textId="362DD585" w:rsidR="00EB4244" w:rsidRPr="003F49F4" w:rsidRDefault="003A1117" w:rsidP="003F49F4">
      <w:pPr>
        <w:spacing w:after="0" w:line="240" w:lineRule="auto"/>
        <w:jc w:val="center"/>
        <w:rPr>
          <w:rFonts w:ascii="Arial,Times New Roman" w:eastAsia="Arial,Times New Roman" w:hAnsi="Arial,Times New Roman" w:cs="Arial,Times New Roman"/>
          <w:sz w:val="20"/>
          <w:szCs w:val="20"/>
          <w:lang w:eastAsia="en-GB"/>
        </w:rPr>
      </w:pPr>
      <w:r w:rsidRPr="003F49F4">
        <w:rPr>
          <w:rFonts w:ascii="Arial" w:eastAsia="Arial" w:hAnsi="Arial" w:cs="Arial"/>
          <w:b/>
          <w:bCs/>
          <w:sz w:val="28"/>
          <w:szCs w:val="28"/>
          <w:lang w:eastAsia="en-GB"/>
        </w:rPr>
        <w:t>Communication</w:t>
      </w:r>
      <w:r w:rsidR="00072BC8" w:rsidRPr="003F49F4">
        <w:rPr>
          <w:rFonts w:ascii="Arial" w:eastAsia="Arial" w:hAnsi="Arial" w:cs="Arial"/>
          <w:b/>
          <w:bCs/>
          <w:sz w:val="28"/>
          <w:szCs w:val="28"/>
          <w:lang w:eastAsia="en-GB"/>
        </w:rPr>
        <w:t xml:space="preserve"> </w:t>
      </w:r>
      <w:r w:rsidR="008A003B" w:rsidRPr="003F49F4">
        <w:rPr>
          <w:rFonts w:ascii="Arial" w:eastAsia="Arial" w:hAnsi="Arial" w:cs="Arial"/>
          <w:b/>
          <w:bCs/>
          <w:sz w:val="28"/>
          <w:szCs w:val="28"/>
          <w:lang w:eastAsia="en-GB"/>
        </w:rPr>
        <w:t>Manager</w:t>
      </w:r>
      <w:r w:rsidR="006341DA" w:rsidRPr="003F49F4">
        <w:rPr>
          <w:rFonts w:ascii="Arial" w:eastAsia="Arial" w:hAnsi="Arial" w:cs="Arial"/>
          <w:b/>
          <w:bCs/>
          <w:sz w:val="28"/>
          <w:szCs w:val="28"/>
          <w:lang w:eastAsia="en-GB"/>
        </w:rPr>
        <w:t xml:space="preserve"> - SRS</w:t>
      </w:r>
      <w:r w:rsidR="00EB4244">
        <w:rPr>
          <w:rFonts w:ascii="Arial" w:hAnsi="Arial" w:cs="Arial"/>
          <w:b/>
          <w:sz w:val="28"/>
          <w:szCs w:val="28"/>
          <w:lang w:eastAsia="en-GB"/>
        </w:rPr>
        <w:br/>
      </w:r>
      <w:r w:rsidR="009C31C6" w:rsidRPr="003F49F4">
        <w:rPr>
          <w:rFonts w:ascii="Arial" w:eastAsia="Arial" w:hAnsi="Arial" w:cs="Arial"/>
          <w:color w:val="595959" w:themeColor="text1" w:themeTint="A6"/>
          <w:sz w:val="20"/>
          <w:szCs w:val="20"/>
          <w:lang w:eastAsia="en-GB"/>
        </w:rPr>
        <w:t xml:space="preserve">July 2018 </w:t>
      </w:r>
    </w:p>
    <w:p w14:paraId="79B0692D" w14:textId="77777777" w:rsidR="00EB4244" w:rsidRPr="003F49F4" w:rsidRDefault="00EB4244" w:rsidP="003F49F4">
      <w:pPr>
        <w:spacing w:after="0" w:line="240" w:lineRule="auto"/>
        <w:rPr>
          <w:rFonts w:ascii="Arial,Times New Roman" w:eastAsia="Arial,Times New Roman" w:hAnsi="Arial,Times New Roman" w:cs="Arial,Times New Roman"/>
          <w:b/>
          <w:bCs/>
          <w:lang w:eastAsia="en-GB"/>
        </w:rPr>
      </w:pPr>
      <w:r w:rsidRPr="003F49F4">
        <w:rPr>
          <w:rFonts w:ascii="Arial" w:eastAsia="Arial" w:hAnsi="Arial" w:cs="Arial"/>
          <w:b/>
          <w:bCs/>
          <w:lang w:eastAsia="en-GB"/>
        </w:rPr>
        <w:t>1.  Job Details</w:t>
      </w:r>
    </w:p>
    <w:p w14:paraId="7FBFCF3E" w14:textId="77777777" w:rsidR="00EB4244" w:rsidRPr="003F49F4" w:rsidRDefault="00EB4244" w:rsidP="003F49F4">
      <w:pPr>
        <w:spacing w:after="0" w:line="240" w:lineRule="auto"/>
        <w:outlineLvl w:val="0"/>
        <w:rPr>
          <w:rFonts w:ascii="Arial,Times New Roman" w:eastAsia="Arial,Times New Roman" w:hAnsi="Arial,Times New Roman" w:cs="Arial,Times New Roman"/>
          <w:lang w:eastAsia="en-GB"/>
        </w:rPr>
      </w:pPr>
      <w:r w:rsidRPr="003F49F4">
        <w:rPr>
          <w:rFonts w:ascii="Arial" w:eastAsia="Arial" w:hAnsi="Arial" w:cs="Arial"/>
          <w:lang w:eastAsia="en-GB"/>
        </w:rPr>
        <w:t xml:space="preserve">Job title:  </w:t>
      </w:r>
      <w:r>
        <w:rPr>
          <w:rFonts w:ascii="Arial" w:eastAsia="Times New Roman" w:hAnsi="Arial" w:cs="Arial"/>
          <w:lang w:eastAsia="en-GB"/>
        </w:rPr>
        <w:tab/>
      </w:r>
      <w:r w:rsidRPr="003F49F4">
        <w:rPr>
          <w:rFonts w:ascii="Arial,Times New Roman" w:eastAsia="Arial,Times New Roman" w:hAnsi="Arial,Times New Roman" w:cs="Arial,Times New Roman"/>
          <w:lang w:eastAsia="en-GB"/>
        </w:rPr>
        <w:t xml:space="preserve">  </w:t>
      </w:r>
      <w:r w:rsidR="003A1117" w:rsidRPr="003F49F4">
        <w:rPr>
          <w:rFonts w:ascii="Arial" w:eastAsia="Arial" w:hAnsi="Arial" w:cs="Arial"/>
          <w:b/>
          <w:bCs/>
          <w:lang w:eastAsia="en-GB"/>
        </w:rPr>
        <w:t>Communication</w:t>
      </w:r>
      <w:r w:rsidR="00072BC8" w:rsidRPr="003F49F4">
        <w:rPr>
          <w:rFonts w:ascii="Arial" w:eastAsia="Arial" w:hAnsi="Arial" w:cs="Arial"/>
          <w:b/>
          <w:bCs/>
          <w:lang w:eastAsia="en-GB"/>
        </w:rPr>
        <w:t xml:space="preserve"> </w:t>
      </w:r>
      <w:r w:rsidR="008A003B" w:rsidRPr="003F49F4">
        <w:rPr>
          <w:rFonts w:ascii="Arial" w:eastAsia="Arial" w:hAnsi="Arial" w:cs="Arial"/>
          <w:b/>
          <w:bCs/>
          <w:lang w:eastAsia="en-GB"/>
        </w:rPr>
        <w:t>Manager</w:t>
      </w:r>
    </w:p>
    <w:p w14:paraId="7C7E6CF0" w14:textId="77777777" w:rsidR="00EB4244" w:rsidRPr="003F49F4" w:rsidRDefault="00EB4244" w:rsidP="003F49F4">
      <w:pPr>
        <w:tabs>
          <w:tab w:val="left" w:pos="1560"/>
        </w:tabs>
        <w:spacing w:after="0" w:line="240" w:lineRule="auto"/>
        <w:rPr>
          <w:rFonts w:ascii="Arial,Times New Roman" w:eastAsia="Arial,Times New Roman" w:hAnsi="Arial,Times New Roman" w:cs="Arial,Times New Roman"/>
          <w:lang w:eastAsia="en-GB"/>
        </w:rPr>
      </w:pPr>
      <w:r w:rsidRPr="003F49F4">
        <w:rPr>
          <w:rFonts w:ascii="Arial" w:eastAsia="Arial" w:hAnsi="Arial" w:cs="Arial"/>
          <w:lang w:eastAsia="en-GB"/>
        </w:rPr>
        <w:t xml:space="preserve">Department:  </w:t>
      </w:r>
      <w:r>
        <w:rPr>
          <w:rFonts w:ascii="Arial" w:eastAsia="Times New Roman" w:hAnsi="Arial" w:cs="Arial"/>
          <w:lang w:eastAsia="en-GB"/>
        </w:rPr>
        <w:tab/>
      </w:r>
      <w:r w:rsidRPr="003F49F4">
        <w:rPr>
          <w:rFonts w:ascii="Arial" w:eastAsia="Arial" w:hAnsi="Arial" w:cs="Arial"/>
          <w:b/>
          <w:bCs/>
          <w:lang w:eastAsia="en-GB"/>
        </w:rPr>
        <w:t>Social Responsibility and Sustainability, Corporate Services Group</w:t>
      </w:r>
    </w:p>
    <w:p w14:paraId="1926374A" w14:textId="77777777" w:rsidR="00EB4244" w:rsidRPr="003F49F4" w:rsidRDefault="00EB4244" w:rsidP="003F49F4">
      <w:pPr>
        <w:tabs>
          <w:tab w:val="left" w:pos="1560"/>
        </w:tabs>
        <w:spacing w:after="0" w:line="240" w:lineRule="auto"/>
        <w:rPr>
          <w:rFonts w:ascii="Arial,Times New Roman" w:eastAsia="Arial,Times New Roman" w:hAnsi="Arial,Times New Roman" w:cs="Arial,Times New Roman"/>
          <w:b/>
          <w:bCs/>
          <w:lang w:eastAsia="en-GB"/>
        </w:rPr>
      </w:pPr>
      <w:r w:rsidRPr="003F49F4">
        <w:rPr>
          <w:rFonts w:ascii="Arial" w:eastAsia="Arial" w:hAnsi="Arial" w:cs="Arial"/>
          <w:lang w:eastAsia="en-GB"/>
        </w:rPr>
        <w:t xml:space="preserve">Line Manager:  </w:t>
      </w:r>
      <w:r>
        <w:rPr>
          <w:rFonts w:ascii="Arial" w:eastAsia="Times New Roman" w:hAnsi="Arial" w:cs="Arial"/>
          <w:lang w:eastAsia="en-GB"/>
        </w:rPr>
        <w:tab/>
      </w:r>
      <w:r w:rsidR="00072BC8" w:rsidRPr="003F49F4">
        <w:rPr>
          <w:rFonts w:ascii="Arial" w:eastAsia="Arial" w:hAnsi="Arial" w:cs="Arial"/>
          <w:b/>
          <w:bCs/>
          <w:lang w:eastAsia="en-GB"/>
        </w:rPr>
        <w:t xml:space="preserve">Head of </w:t>
      </w:r>
      <w:r w:rsidR="00B2168F" w:rsidRPr="003F49F4">
        <w:rPr>
          <w:rFonts w:ascii="Arial" w:eastAsia="Arial" w:hAnsi="Arial" w:cs="Arial"/>
          <w:b/>
          <w:bCs/>
          <w:lang w:eastAsia="en-GB"/>
        </w:rPr>
        <w:t xml:space="preserve">SRS </w:t>
      </w:r>
      <w:r w:rsidR="003A1117" w:rsidRPr="003F49F4">
        <w:rPr>
          <w:rFonts w:ascii="Arial" w:eastAsia="Arial" w:hAnsi="Arial" w:cs="Arial"/>
          <w:b/>
          <w:bCs/>
          <w:lang w:eastAsia="en-GB"/>
        </w:rPr>
        <w:t>Programmes</w:t>
      </w:r>
      <w:r w:rsidR="00072BC8" w:rsidRPr="003F49F4">
        <w:rPr>
          <w:rFonts w:ascii="Arial,Times New Roman" w:eastAsia="Arial,Times New Roman" w:hAnsi="Arial,Times New Roman" w:cs="Arial,Times New Roman"/>
          <w:b/>
          <w:bCs/>
          <w:lang w:eastAsia="en-GB"/>
        </w:rPr>
        <w:t xml:space="preserve"> </w:t>
      </w:r>
    </w:p>
    <w:p w14:paraId="6A23CE59" w14:textId="0EBFB613" w:rsidR="00295B5F" w:rsidRPr="003F49F4" w:rsidRDefault="00295B5F" w:rsidP="003F49F4">
      <w:pPr>
        <w:spacing w:after="0" w:line="240" w:lineRule="auto"/>
        <w:rPr>
          <w:rFonts w:ascii="Arial,Times New Roman" w:eastAsia="Arial,Times New Roman" w:hAnsi="Arial,Times New Roman" w:cs="Arial,Times New Roman"/>
          <w:lang w:eastAsia="en-GB"/>
        </w:rPr>
      </w:pPr>
      <w:r w:rsidRPr="003F49F4">
        <w:rPr>
          <w:rFonts w:ascii="Arial" w:eastAsia="Arial" w:hAnsi="Arial" w:cs="Arial"/>
          <w:lang w:eastAsia="en-GB"/>
        </w:rPr>
        <w:t xml:space="preserve">Principal place of work: </w:t>
      </w:r>
      <w:r w:rsidR="003F49F4" w:rsidRPr="003F49F4">
        <w:rPr>
          <w:rFonts w:ascii="Arial" w:eastAsia="Arial" w:hAnsi="Arial" w:cs="Arial"/>
          <w:b/>
          <w:bCs/>
          <w:lang w:eastAsia="en-GB"/>
        </w:rPr>
        <w:t>The Boilerhouse, High School Yards,</w:t>
      </w:r>
      <w:r w:rsidR="003F49F4">
        <w:rPr>
          <w:rFonts w:ascii="Arial" w:eastAsia="Arial" w:hAnsi="Arial" w:cs="Arial"/>
          <w:b/>
          <w:bCs/>
          <w:lang w:eastAsia="en-GB"/>
        </w:rPr>
        <w:t xml:space="preserve"> Edinburgh,</w:t>
      </w:r>
      <w:r w:rsidR="003F49F4" w:rsidRPr="003F49F4">
        <w:rPr>
          <w:rFonts w:ascii="Arial" w:eastAsia="Arial" w:hAnsi="Arial" w:cs="Arial"/>
          <w:b/>
          <w:bCs/>
          <w:lang w:eastAsia="en-GB"/>
        </w:rPr>
        <w:t xml:space="preserve"> EH1 1LT</w:t>
      </w:r>
      <w:r w:rsidR="003F49F4" w:rsidRPr="003F49F4">
        <w:rPr>
          <w:rFonts w:ascii="Arial" w:eastAsia="Arial" w:hAnsi="Arial" w:cs="Arial"/>
          <w:b/>
          <w:bCs/>
          <w:lang w:eastAsia="en-GB"/>
        </w:rPr>
        <w:t/>
      </w:r>
    </w:p>
    <w:p w14:paraId="7AB01C92" w14:textId="77777777" w:rsidR="00295B5F" w:rsidRPr="00295B5F" w:rsidRDefault="00295B5F" w:rsidP="00B81A7F">
      <w:pPr>
        <w:spacing w:after="0" w:line="240" w:lineRule="auto"/>
        <w:rPr>
          <w:rFonts w:ascii="Arial" w:eastAsia="Times New Roman" w:hAnsi="Arial" w:cs="Arial"/>
          <w:lang w:eastAsia="en-GB"/>
        </w:rPr>
      </w:pPr>
    </w:p>
    <w:p w14:paraId="514510FD" w14:textId="77777777" w:rsidR="00295B5F" w:rsidRPr="003F49F4" w:rsidRDefault="00295B5F" w:rsidP="003F49F4">
      <w:pPr>
        <w:spacing w:after="0" w:line="240" w:lineRule="auto"/>
        <w:rPr>
          <w:rFonts w:ascii="Arial,Times New Roman" w:eastAsia="Arial,Times New Roman" w:hAnsi="Arial,Times New Roman" w:cs="Arial,Times New Roman"/>
          <w:b/>
          <w:bCs/>
          <w:lang w:eastAsia="en-GB"/>
        </w:rPr>
      </w:pPr>
      <w:r w:rsidRPr="003F49F4">
        <w:rPr>
          <w:rFonts w:ascii="Arial" w:eastAsia="Arial" w:hAnsi="Arial" w:cs="Arial"/>
          <w:b/>
          <w:bCs/>
          <w:lang w:eastAsia="en-GB"/>
        </w:rPr>
        <w:t xml:space="preserve">2. </w:t>
      </w:r>
      <w:r w:rsidR="003F774E" w:rsidRPr="003F49F4">
        <w:rPr>
          <w:rFonts w:ascii="Arial,Times New Roman" w:eastAsia="Arial,Times New Roman" w:hAnsi="Arial,Times New Roman" w:cs="Arial,Times New Roman"/>
          <w:b/>
          <w:bCs/>
          <w:lang w:eastAsia="en-GB"/>
        </w:rPr>
        <w:t xml:space="preserve"> </w:t>
      </w:r>
      <w:r w:rsidRPr="003F49F4">
        <w:rPr>
          <w:rFonts w:ascii="Arial" w:eastAsia="Arial" w:hAnsi="Arial" w:cs="Arial"/>
          <w:b/>
          <w:bCs/>
          <w:lang w:eastAsia="en-GB"/>
        </w:rPr>
        <w:t>Job Purpose</w:t>
      </w:r>
    </w:p>
    <w:p w14:paraId="61A98ECD" w14:textId="77777777" w:rsidR="00D25BDA" w:rsidRPr="003F774E" w:rsidRDefault="00D25BDA" w:rsidP="00B81A7F">
      <w:pPr>
        <w:spacing w:after="0" w:line="240" w:lineRule="auto"/>
        <w:rPr>
          <w:rFonts w:ascii="Arial" w:eastAsia="Times New Roman" w:hAnsi="Arial" w:cs="Arial"/>
          <w:b/>
          <w:lang w:eastAsia="en-GB"/>
        </w:rPr>
      </w:pPr>
    </w:p>
    <w:p w14:paraId="40D846F5" w14:textId="2D13277D" w:rsidR="00B2168F" w:rsidRPr="003F49F4" w:rsidRDefault="00B2168F">
      <w:pPr>
        <w:rPr>
          <w:rFonts w:ascii="Arial" w:eastAsia="Arial" w:hAnsi="Arial" w:cs="Arial"/>
        </w:rPr>
      </w:pPr>
      <w:r w:rsidRPr="003F49F4">
        <w:rPr>
          <w:rFonts w:ascii="Arial" w:eastAsia="Arial" w:hAnsi="Arial" w:cs="Arial"/>
        </w:rPr>
        <w:t>Responsible to the Head of S</w:t>
      </w:r>
      <w:r w:rsidR="000F4271" w:rsidRPr="003F49F4">
        <w:rPr>
          <w:rFonts w:ascii="Arial" w:eastAsia="Arial" w:hAnsi="Arial" w:cs="Arial"/>
        </w:rPr>
        <w:t xml:space="preserve">ocial Responsibility and </w:t>
      </w:r>
      <w:r w:rsidRPr="003F49F4">
        <w:rPr>
          <w:rFonts w:ascii="Arial" w:eastAsia="Arial" w:hAnsi="Arial" w:cs="Arial"/>
        </w:rPr>
        <w:t>S</w:t>
      </w:r>
      <w:r w:rsidR="000F4271" w:rsidRPr="003F49F4">
        <w:rPr>
          <w:rFonts w:ascii="Arial" w:eastAsia="Arial" w:hAnsi="Arial" w:cs="Arial"/>
        </w:rPr>
        <w:t>ustainability (SRS)</w:t>
      </w:r>
      <w:r w:rsidRPr="003F49F4">
        <w:rPr>
          <w:rFonts w:ascii="Arial" w:eastAsia="Arial" w:hAnsi="Arial" w:cs="Arial"/>
        </w:rPr>
        <w:t xml:space="preserve"> </w:t>
      </w:r>
      <w:r w:rsidR="003A1117" w:rsidRPr="003F49F4">
        <w:rPr>
          <w:rFonts w:ascii="Arial" w:eastAsia="Arial" w:hAnsi="Arial" w:cs="Arial"/>
        </w:rPr>
        <w:t>Programmes</w:t>
      </w:r>
      <w:r w:rsidRPr="003F49F4">
        <w:rPr>
          <w:rFonts w:ascii="Arial" w:eastAsia="Arial" w:hAnsi="Arial" w:cs="Arial"/>
        </w:rPr>
        <w:t xml:space="preserve"> for the overall organisation, planning and management </w:t>
      </w:r>
      <w:r w:rsidR="000F4271" w:rsidRPr="003F49F4">
        <w:rPr>
          <w:rFonts w:ascii="Arial" w:eastAsia="Arial" w:hAnsi="Arial" w:cs="Arial"/>
        </w:rPr>
        <w:t xml:space="preserve">of the </w:t>
      </w:r>
      <w:r w:rsidR="003A1117" w:rsidRPr="003F49F4">
        <w:rPr>
          <w:rFonts w:ascii="Arial" w:eastAsia="Arial" w:hAnsi="Arial" w:cs="Arial"/>
        </w:rPr>
        <w:t>Communication</w:t>
      </w:r>
      <w:r w:rsidR="000F4271" w:rsidRPr="003F49F4">
        <w:rPr>
          <w:rFonts w:ascii="Arial" w:eastAsia="Arial" w:hAnsi="Arial" w:cs="Arial"/>
        </w:rPr>
        <w:t xml:space="preserve">s </w:t>
      </w:r>
      <w:r w:rsidR="009C31C6" w:rsidRPr="003F49F4">
        <w:rPr>
          <w:rFonts w:ascii="Arial" w:eastAsia="Arial" w:hAnsi="Arial" w:cs="Arial"/>
        </w:rPr>
        <w:t xml:space="preserve">team </w:t>
      </w:r>
      <w:r w:rsidR="000F4271" w:rsidRPr="003F49F4">
        <w:rPr>
          <w:rFonts w:ascii="Arial" w:eastAsia="Arial" w:hAnsi="Arial" w:cs="Arial"/>
        </w:rPr>
        <w:t>to support the delivery of the University’s SRS Strategy and</w:t>
      </w:r>
      <w:r w:rsidR="00CE52E1" w:rsidRPr="003F49F4">
        <w:rPr>
          <w:rFonts w:ascii="Arial" w:eastAsia="Arial" w:hAnsi="Arial" w:cs="Arial"/>
        </w:rPr>
        <w:t xml:space="preserve"> Zero by 2040 Climate Strategy and</w:t>
      </w:r>
      <w:r w:rsidR="000F4271" w:rsidRPr="003F49F4">
        <w:rPr>
          <w:rFonts w:ascii="Arial" w:eastAsia="Arial" w:hAnsi="Arial" w:cs="Arial"/>
        </w:rPr>
        <w:t xml:space="preserve"> </w:t>
      </w:r>
      <w:r w:rsidR="003A1117" w:rsidRPr="003F49F4">
        <w:rPr>
          <w:rFonts w:ascii="Arial" w:eastAsia="Arial" w:hAnsi="Arial" w:cs="Arial"/>
        </w:rPr>
        <w:t>deliver awareness and involvement in SRS programmes</w:t>
      </w:r>
      <w:r w:rsidR="000F4271" w:rsidRPr="003F49F4">
        <w:rPr>
          <w:rFonts w:ascii="Arial" w:eastAsia="Arial" w:hAnsi="Arial" w:cs="Arial"/>
        </w:rPr>
        <w:t>.</w:t>
      </w:r>
    </w:p>
    <w:p w14:paraId="442701D7" w14:textId="43773779" w:rsidR="008B6356" w:rsidRPr="003F49F4" w:rsidRDefault="000F4271" w:rsidP="003F49F4">
      <w:pPr>
        <w:spacing w:after="0"/>
        <w:rPr>
          <w:rFonts w:ascii="Arial" w:eastAsia="Arial" w:hAnsi="Arial" w:cs="Arial"/>
        </w:rPr>
      </w:pPr>
      <w:r w:rsidRPr="003F49F4">
        <w:rPr>
          <w:rFonts w:ascii="Arial" w:eastAsia="Arial" w:hAnsi="Arial" w:cs="Arial"/>
        </w:rPr>
        <w:t xml:space="preserve">Responsible for the </w:t>
      </w:r>
      <w:r w:rsidR="00207CB9" w:rsidRPr="003F49F4">
        <w:rPr>
          <w:rFonts w:ascii="Arial" w:eastAsia="Arial" w:hAnsi="Arial" w:cs="Arial"/>
        </w:rPr>
        <w:t>planning and delivery</w:t>
      </w:r>
      <w:r w:rsidRPr="003F49F4">
        <w:rPr>
          <w:rFonts w:ascii="Arial" w:eastAsia="Arial" w:hAnsi="Arial" w:cs="Arial"/>
        </w:rPr>
        <w:t xml:space="preserve"> of</w:t>
      </w:r>
      <w:r w:rsidR="003A1117" w:rsidRPr="003F49F4">
        <w:rPr>
          <w:rFonts w:ascii="Arial" w:eastAsia="Arial" w:hAnsi="Arial" w:cs="Arial"/>
        </w:rPr>
        <w:t xml:space="preserve"> an</w:t>
      </w:r>
      <w:r w:rsidRPr="003F49F4">
        <w:rPr>
          <w:rFonts w:ascii="Arial" w:eastAsia="Arial" w:hAnsi="Arial" w:cs="Arial"/>
        </w:rPr>
        <w:t xml:space="preserve"> effective </w:t>
      </w:r>
      <w:r w:rsidR="003A1117" w:rsidRPr="003F49F4">
        <w:rPr>
          <w:rFonts w:ascii="Arial" w:eastAsia="Arial" w:hAnsi="Arial" w:cs="Arial"/>
        </w:rPr>
        <w:t>communications strategy and campaigns</w:t>
      </w:r>
      <w:r w:rsidRPr="003F49F4">
        <w:rPr>
          <w:rFonts w:ascii="Arial" w:eastAsia="Arial" w:hAnsi="Arial" w:cs="Arial"/>
        </w:rPr>
        <w:t xml:space="preserve"> for the SRS </w:t>
      </w:r>
      <w:r w:rsidR="003A1117" w:rsidRPr="003F49F4">
        <w:rPr>
          <w:rFonts w:ascii="Arial" w:eastAsia="Arial" w:hAnsi="Arial" w:cs="Arial"/>
        </w:rPr>
        <w:t xml:space="preserve">Department, the </w:t>
      </w:r>
      <w:r w:rsidR="1F8B4D9D" w:rsidRPr="003F49F4">
        <w:rPr>
          <w:rFonts w:ascii="Arial" w:eastAsia="Arial" w:hAnsi="Arial" w:cs="Arial"/>
        </w:rPr>
        <w:t>post holder</w:t>
      </w:r>
      <w:r w:rsidR="003A1117" w:rsidRPr="003F49F4">
        <w:rPr>
          <w:rFonts w:ascii="Arial" w:eastAsia="Arial" w:hAnsi="Arial" w:cs="Arial"/>
        </w:rPr>
        <w:t xml:space="preserve"> will take responsibility for SRS communications targeting both internal and external stakeholders</w:t>
      </w:r>
      <w:r w:rsidR="00FB599A" w:rsidRPr="003F49F4">
        <w:rPr>
          <w:rFonts w:ascii="Arial" w:eastAsia="Arial" w:hAnsi="Arial" w:cs="Arial"/>
        </w:rPr>
        <w:t xml:space="preserve">. </w:t>
      </w:r>
    </w:p>
    <w:p w14:paraId="277E70F8" w14:textId="77777777" w:rsidR="00F9712A" w:rsidRPr="001B6CB7" w:rsidRDefault="00F9712A" w:rsidP="00F9712A">
      <w:pPr>
        <w:spacing w:after="0"/>
        <w:rPr>
          <w:rFonts w:ascii="Arial" w:hAnsi="Arial" w:cs="Arial"/>
        </w:rPr>
      </w:pPr>
    </w:p>
    <w:p w14:paraId="38C0A818" w14:textId="77777777" w:rsidR="00295B5F" w:rsidRPr="003F49F4" w:rsidRDefault="00295B5F" w:rsidP="003F49F4">
      <w:pPr>
        <w:spacing w:after="0" w:line="240" w:lineRule="auto"/>
        <w:rPr>
          <w:rFonts w:ascii="Arial,Times New Roman" w:eastAsia="Arial,Times New Roman" w:hAnsi="Arial,Times New Roman" w:cs="Arial,Times New Roman"/>
          <w:b/>
          <w:bCs/>
          <w:lang w:eastAsia="en-GB"/>
        </w:rPr>
      </w:pPr>
      <w:r w:rsidRPr="003F49F4">
        <w:rPr>
          <w:rFonts w:ascii="Arial" w:eastAsia="Arial" w:hAnsi="Arial" w:cs="Arial"/>
          <w:b/>
          <w:bCs/>
          <w:lang w:eastAsia="en-GB"/>
        </w:rPr>
        <w:t>3.</w:t>
      </w:r>
      <w:r w:rsidR="003F774E" w:rsidRPr="003F49F4">
        <w:rPr>
          <w:rFonts w:ascii="Arial,Times New Roman" w:eastAsia="Arial,Times New Roman" w:hAnsi="Arial,Times New Roman" w:cs="Arial,Times New Roman"/>
          <w:b/>
          <w:bCs/>
          <w:lang w:eastAsia="en-GB"/>
        </w:rPr>
        <w:t xml:space="preserve"> </w:t>
      </w:r>
      <w:r w:rsidRPr="003F49F4">
        <w:rPr>
          <w:rFonts w:ascii="Arial" w:eastAsia="Arial" w:hAnsi="Arial" w:cs="Arial"/>
          <w:b/>
          <w:bCs/>
          <w:lang w:eastAsia="en-GB"/>
        </w:rPr>
        <w:t xml:space="preserve"> Main Responsibilities</w:t>
      </w:r>
    </w:p>
    <w:p w14:paraId="51FD7DEE" w14:textId="77777777" w:rsidR="004978D2" w:rsidRPr="003F49F4" w:rsidRDefault="003F774E" w:rsidP="003F49F4">
      <w:pPr>
        <w:tabs>
          <w:tab w:val="right" w:pos="9540"/>
        </w:tabs>
        <w:snapToGrid w:val="0"/>
        <w:spacing w:after="0" w:line="240" w:lineRule="auto"/>
        <w:jc w:val="right"/>
        <w:rPr>
          <w:rFonts w:ascii="Arial" w:eastAsia="Arial" w:hAnsi="Arial" w:cs="Arial"/>
          <w:sz w:val="21"/>
          <w:szCs w:val="21"/>
        </w:rPr>
      </w:pPr>
      <w:r w:rsidRPr="003F49F4">
        <w:rPr>
          <w:rFonts w:ascii="Arial" w:eastAsia="Arial" w:hAnsi="Arial" w:cs="Arial"/>
          <w:i/>
          <w:iCs/>
          <w:sz w:val="21"/>
          <w:szCs w:val="21"/>
        </w:rPr>
        <w:t xml:space="preserve">                   </w:t>
      </w:r>
      <w:r w:rsidRPr="003F49F4">
        <w:rPr>
          <w:rFonts w:ascii="Arial" w:eastAsia="Arial" w:hAnsi="Arial" w:cs="Arial"/>
          <w:sz w:val="21"/>
          <w:szCs w:val="21"/>
        </w:rPr>
        <w:t>Approx. % of time</w:t>
      </w:r>
    </w:p>
    <w:p w14:paraId="04D4EBCE" w14:textId="77777777" w:rsidR="00FB599A" w:rsidRPr="0009569F" w:rsidRDefault="00FB599A" w:rsidP="00FB599A">
      <w:pPr>
        <w:spacing w:after="120" w:line="240" w:lineRule="auto"/>
        <w:rPr>
          <w:rFonts w:ascii="Arial" w:eastAsia="Arial" w:hAnsi="Arial" w:cs="Arial"/>
          <w:lang w:eastAsia="en-GB"/>
        </w:rPr>
      </w:pPr>
    </w:p>
    <w:p w14:paraId="6BDB5350" w14:textId="77777777" w:rsidR="00A12B4E" w:rsidRPr="003F49F4" w:rsidRDefault="00A12B4E" w:rsidP="00A12B4E">
      <w:pPr>
        <w:pStyle w:val="ListParagraph"/>
        <w:numPr>
          <w:ilvl w:val="0"/>
          <w:numId w:val="16"/>
        </w:numPr>
        <w:spacing w:after="120" w:line="240" w:lineRule="auto"/>
        <w:contextualSpacing w:val="0"/>
        <w:rPr>
          <w:rFonts w:ascii="Arial,Times New Roman" w:eastAsia="Arial,Times New Roman" w:hAnsi="Arial,Times New Roman" w:cs="Arial,Times New Roman"/>
          <w:lang w:eastAsia="en-GB"/>
        </w:rPr>
      </w:pPr>
      <w:r w:rsidRPr="003F49F4">
        <w:rPr>
          <w:rFonts w:ascii="Arial" w:eastAsia="Arial" w:hAnsi="Arial" w:cs="Arial"/>
          <w:lang w:eastAsia="en-GB"/>
        </w:rPr>
        <w:t>Lead, develop and manage the Communication</w:t>
      </w:r>
      <w:r w:rsidRPr="003F49F4">
        <w:rPr>
          <w:rFonts w:ascii="Arial,Times New Roman" w:eastAsia="Arial,Times New Roman" w:hAnsi="Arial,Times New Roman" w:cs="Arial,Times New Roman"/>
          <w:lang w:eastAsia="en-GB"/>
        </w:rPr>
        <w:t xml:space="preserve"> </w:t>
      </w:r>
      <w:r w:rsidRPr="003F49F4">
        <w:rPr>
          <w:rFonts w:ascii="Arial" w:eastAsia="Arial" w:hAnsi="Arial" w:cs="Arial"/>
          <w:lang w:eastAsia="en-GB"/>
        </w:rPr>
        <w:t>team</w:t>
      </w:r>
      <w:r w:rsidRPr="003F49F4">
        <w:rPr>
          <w:rFonts w:ascii="Arial,Times New Roman" w:eastAsia="Arial,Times New Roman" w:hAnsi="Arial,Times New Roman" w:cs="Arial,Times New Roman"/>
          <w:lang w:eastAsia="en-GB"/>
        </w:rPr>
        <w:t xml:space="preserve"> </w:t>
      </w:r>
      <w:r w:rsidRPr="003F49F4">
        <w:rPr>
          <w:rFonts w:ascii="Arial" w:eastAsia="Arial" w:hAnsi="Arial" w:cs="Arial"/>
          <w:lang w:eastAsia="en-GB"/>
        </w:rPr>
        <w:t>by means of objective setting, performance appraisal, development of learning and personal development for the section and associated budgeting, reporting and administrative tasks as required to ensure effective delivery of section objectives</w:t>
      </w:r>
      <w:r w:rsidRPr="003F49F4">
        <w:rPr>
          <w:rFonts w:ascii="Arial,Times New Roman" w:eastAsia="Arial,Times New Roman" w:hAnsi="Arial,Times New Roman" w:cs="Arial,Times New Roman"/>
          <w:lang w:eastAsia="en-GB"/>
        </w:rPr>
        <w:t xml:space="preserve">, </w:t>
      </w:r>
      <w:r w:rsidRPr="003F49F4">
        <w:rPr>
          <w:rFonts w:ascii="Arial" w:eastAsia="Arial" w:hAnsi="Arial" w:cs="Arial"/>
          <w:lang w:eastAsia="en-GB"/>
        </w:rPr>
        <w:t xml:space="preserve">communications campaigns and communications tools </w:t>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sidRPr="003F49F4">
        <w:rPr>
          <w:rFonts w:ascii="Arial" w:eastAsia="Arial" w:hAnsi="Arial" w:cs="Arial"/>
          <w:lang w:eastAsia="en-GB"/>
        </w:rPr>
        <w:t>30</w:t>
      </w:r>
      <w:r w:rsidRPr="003F49F4">
        <w:rPr>
          <w:rFonts w:ascii="Arial,Times New Roman" w:eastAsia="Arial,Times New Roman" w:hAnsi="Arial,Times New Roman" w:cs="Arial,Times New Roman"/>
          <w:lang w:eastAsia="en-GB"/>
        </w:rPr>
        <w:t xml:space="preserve">%  </w:t>
      </w:r>
    </w:p>
    <w:p w14:paraId="33C311EE" w14:textId="1B6CFC92" w:rsidR="00A12B4E" w:rsidRPr="003F49F4" w:rsidRDefault="00A12B4E" w:rsidP="00A12B4E">
      <w:pPr>
        <w:pStyle w:val="ListParagraph"/>
        <w:numPr>
          <w:ilvl w:val="0"/>
          <w:numId w:val="16"/>
        </w:numPr>
        <w:spacing w:after="120" w:line="240" w:lineRule="auto"/>
        <w:contextualSpacing w:val="0"/>
        <w:rPr>
          <w:rFonts w:ascii="Arial,Times New Roman" w:eastAsia="Arial,Times New Roman" w:hAnsi="Arial,Times New Roman" w:cs="Arial,Times New Roman"/>
          <w:lang w:eastAsia="en-GB"/>
        </w:rPr>
      </w:pPr>
      <w:r w:rsidRPr="003F49F4">
        <w:rPr>
          <w:rFonts w:ascii="Arial" w:eastAsia="Arial" w:hAnsi="Arial" w:cs="Arial"/>
          <w:lang w:eastAsia="en-GB"/>
        </w:rPr>
        <w:t xml:space="preserve">Under the direction of Head SRS Programmes </w:t>
      </w:r>
      <w:r w:rsidRPr="003F49F4">
        <w:rPr>
          <w:rFonts w:ascii="Arial,Times New Roman" w:eastAsia="Arial,Times New Roman" w:hAnsi="Arial,Times New Roman" w:cs="Arial,Times New Roman"/>
          <w:lang w:eastAsia="en-GB"/>
        </w:rPr>
        <w:t xml:space="preserve"> </w:t>
      </w:r>
      <w:r w:rsidRPr="003F49F4">
        <w:rPr>
          <w:rFonts w:ascii="Arial" w:eastAsia="Arial" w:hAnsi="Arial" w:cs="Arial"/>
          <w:lang w:eastAsia="en-GB"/>
        </w:rPr>
        <w:t>set, monitor and review objectives to ensure an effective, integrated SRS communications strategy with appropriate media</w:t>
      </w:r>
      <w:r w:rsidRPr="003F49F4">
        <w:rPr>
          <w:rFonts w:ascii="Arial,Times New Roman" w:eastAsia="Arial,Times New Roman" w:hAnsi="Arial,Times New Roman" w:cs="Arial,Times New Roman"/>
          <w:lang w:eastAsia="en-GB"/>
        </w:rPr>
        <w:t xml:space="preserve">, </w:t>
      </w:r>
      <w:r w:rsidRPr="003F49F4">
        <w:rPr>
          <w:rFonts w:ascii="Arial" w:eastAsia="Arial" w:hAnsi="Arial" w:cs="Arial"/>
          <w:lang w:eastAsia="en-GB"/>
        </w:rPr>
        <w:t xml:space="preserve">and targeting appropriate stakeholders, promote awareness and positive involvement in SRS activities </w:t>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sidR="005D611D">
        <w:rPr>
          <w:rFonts w:ascii="Arial" w:eastAsia="Arial" w:hAnsi="Arial" w:cs="Arial"/>
          <w:lang w:eastAsia="en-GB"/>
        </w:rPr>
        <w:t>20</w:t>
      </w:r>
      <w:r w:rsidRPr="003F49F4">
        <w:rPr>
          <w:rFonts w:ascii="Arial,Times New Roman" w:eastAsia="Arial,Times New Roman" w:hAnsi="Arial,Times New Roman" w:cs="Arial,Times New Roman"/>
          <w:lang w:eastAsia="en-GB"/>
        </w:rPr>
        <w:t xml:space="preserve">%  </w:t>
      </w:r>
    </w:p>
    <w:p w14:paraId="7766F73A" w14:textId="28C863B0" w:rsidR="00F2203F" w:rsidRDefault="00F2203F" w:rsidP="00A12B4E">
      <w:pPr>
        <w:pStyle w:val="ListParagraph"/>
        <w:numPr>
          <w:ilvl w:val="0"/>
          <w:numId w:val="16"/>
        </w:numPr>
        <w:spacing w:after="0" w:line="240" w:lineRule="auto"/>
        <w:ind w:left="714" w:hanging="357"/>
        <w:contextualSpacing w:val="0"/>
        <w:jc w:val="both"/>
        <w:rPr>
          <w:rFonts w:ascii="Arial" w:eastAsia="Arial" w:hAnsi="Arial" w:cs="Arial"/>
          <w:lang w:eastAsia="en-GB"/>
        </w:rPr>
      </w:pPr>
      <w:r w:rsidRPr="00A12B4E">
        <w:rPr>
          <w:rFonts w:ascii="Arial" w:eastAsia="Arial" w:hAnsi="Arial" w:cs="Arial"/>
          <w:lang w:eastAsia="en-GB"/>
        </w:rPr>
        <w:t>Contribute to the social responsibility, sustainability and climate change programmes of the University of Edinburgh</w:t>
      </w:r>
      <w:r w:rsidR="00A12B4E" w:rsidRPr="00A12B4E">
        <w:rPr>
          <w:rFonts w:ascii="Arial" w:eastAsia="Arial" w:hAnsi="Arial" w:cs="Arial"/>
          <w:lang w:eastAsia="en-GB"/>
        </w:rPr>
        <w:t xml:space="preserve">.  Lead on delivery of specific initiatives as assigned in order to meet our SRS, climate change and community engagement strategies.                      </w:t>
      </w:r>
      <w:r w:rsidR="00A12B4E">
        <w:rPr>
          <w:rFonts w:ascii="Arial" w:eastAsia="Arial" w:hAnsi="Arial" w:cs="Arial"/>
          <w:lang w:eastAsia="en-GB"/>
        </w:rPr>
        <w:t xml:space="preserve">   </w:t>
      </w:r>
      <w:r w:rsidR="005D611D">
        <w:rPr>
          <w:rFonts w:ascii="Arial" w:eastAsia="Arial" w:hAnsi="Arial" w:cs="Arial"/>
          <w:lang w:eastAsia="en-GB"/>
        </w:rPr>
        <w:t>15</w:t>
      </w:r>
      <w:r w:rsidR="00A12B4E" w:rsidRPr="00A12B4E">
        <w:rPr>
          <w:rFonts w:ascii="Arial" w:eastAsia="Arial" w:hAnsi="Arial" w:cs="Arial"/>
          <w:lang w:eastAsia="en-GB"/>
        </w:rPr>
        <w:t>%</w:t>
      </w:r>
      <w:r w:rsidR="00A12B4E" w:rsidRPr="00A12B4E">
        <w:rPr>
          <w:rFonts w:ascii="Arial" w:eastAsia="Arial" w:hAnsi="Arial" w:cs="Arial"/>
          <w:lang w:eastAsia="en-GB"/>
        </w:rPr>
        <w:tab/>
        <w:t xml:space="preserve">   </w:t>
      </w:r>
      <w:r w:rsidR="00A12B4E">
        <w:rPr>
          <w:rFonts w:ascii="Arial" w:eastAsia="Arial" w:hAnsi="Arial" w:cs="Arial"/>
          <w:lang w:eastAsia="en-GB"/>
        </w:rPr>
        <w:t xml:space="preserve">       </w:t>
      </w:r>
    </w:p>
    <w:p w14:paraId="32D12AA5" w14:textId="77777777" w:rsidR="00A12B4E" w:rsidRPr="00A12B4E" w:rsidRDefault="00A12B4E" w:rsidP="00A12B4E">
      <w:pPr>
        <w:pStyle w:val="ListParagraph"/>
        <w:spacing w:after="0" w:line="240" w:lineRule="auto"/>
        <w:ind w:left="714"/>
        <w:contextualSpacing w:val="0"/>
        <w:jc w:val="both"/>
        <w:rPr>
          <w:rFonts w:ascii="Arial" w:eastAsia="Arial" w:hAnsi="Arial" w:cs="Arial"/>
          <w:sz w:val="14"/>
          <w:lang w:eastAsia="en-GB"/>
        </w:rPr>
      </w:pPr>
    </w:p>
    <w:p w14:paraId="525F610D" w14:textId="1E8F2FD5" w:rsidR="00AA22B6" w:rsidRPr="003F49F4" w:rsidRDefault="00AA22B6" w:rsidP="003F49F4">
      <w:pPr>
        <w:pStyle w:val="ListParagraph"/>
        <w:numPr>
          <w:ilvl w:val="0"/>
          <w:numId w:val="16"/>
        </w:numPr>
        <w:spacing w:after="120" w:line="240" w:lineRule="auto"/>
        <w:contextualSpacing w:val="0"/>
        <w:rPr>
          <w:rFonts w:ascii="Arial,Times New Roman" w:eastAsia="Arial,Times New Roman" w:hAnsi="Arial,Times New Roman" w:cs="Arial,Times New Roman"/>
          <w:lang w:eastAsia="en-GB"/>
        </w:rPr>
      </w:pPr>
      <w:r w:rsidRPr="003F49F4">
        <w:rPr>
          <w:rFonts w:ascii="Arial" w:eastAsia="Arial" w:hAnsi="Arial" w:cs="Arial"/>
          <w:lang w:eastAsia="en-GB"/>
        </w:rPr>
        <w:t xml:space="preserve">Develop and project manage the production of communications tools specifically for the SRS department and SRS campaigns, working closely with other </w:t>
      </w:r>
      <w:r w:rsidR="00CE52E1" w:rsidRPr="003F49F4">
        <w:rPr>
          <w:rFonts w:ascii="Arial" w:eastAsia="Arial" w:hAnsi="Arial" w:cs="Arial"/>
          <w:lang w:eastAsia="en-GB"/>
        </w:rPr>
        <w:t>managers</w:t>
      </w:r>
      <w:r w:rsidRPr="003F49F4">
        <w:rPr>
          <w:rFonts w:ascii="Arial" w:eastAsia="Arial" w:hAnsi="Arial" w:cs="Arial"/>
          <w:lang w:eastAsia="en-GB"/>
        </w:rPr>
        <w:t>, including our online presence, digital and social media, print, press and event activities</w:t>
      </w:r>
      <w:r w:rsidR="6FBB1CF1" w:rsidRPr="003F49F4">
        <w:rPr>
          <w:rFonts w:ascii="Arial" w:eastAsia="Arial" w:hAnsi="Arial" w:cs="Arial"/>
          <w:lang w:eastAsia="en-GB"/>
        </w:rPr>
        <w:t xml:space="preserve"> </w:t>
      </w:r>
      <w:r>
        <w:rPr>
          <w:rFonts w:ascii="Arial" w:eastAsia="Times New Roman" w:hAnsi="Arial" w:cs="Arial"/>
          <w:lang w:eastAsia="en-GB"/>
        </w:rPr>
        <w:tab/>
      </w:r>
      <w:r w:rsidR="00A12B4E">
        <w:rPr>
          <w:rFonts w:ascii="Arial" w:eastAsia="Times New Roman" w:hAnsi="Arial" w:cs="Arial"/>
          <w:lang w:eastAsia="en-GB"/>
        </w:rPr>
        <w:t xml:space="preserve">           </w:t>
      </w:r>
      <w:r w:rsidRPr="003F49F4">
        <w:rPr>
          <w:rFonts w:ascii="Arial" w:eastAsia="Arial" w:hAnsi="Arial" w:cs="Arial"/>
          <w:lang w:eastAsia="en-GB"/>
        </w:rPr>
        <w:t>10%</w:t>
      </w:r>
      <w:r w:rsidR="00DA082F" w:rsidRPr="003F49F4">
        <w:rPr>
          <w:rFonts w:ascii="Arial,Times New Roman" w:eastAsia="Arial,Times New Roman" w:hAnsi="Arial,Times New Roman" w:cs="Arial,Times New Roman"/>
          <w:lang w:eastAsia="en-GB"/>
        </w:rPr>
        <w:t xml:space="preserve"> </w:t>
      </w:r>
    </w:p>
    <w:p w14:paraId="301B11E1" w14:textId="247C287D" w:rsidR="001C6995" w:rsidRPr="003F49F4" w:rsidRDefault="00E94810" w:rsidP="003F49F4">
      <w:pPr>
        <w:pStyle w:val="ListParagraph"/>
        <w:numPr>
          <w:ilvl w:val="0"/>
          <w:numId w:val="16"/>
        </w:numPr>
        <w:spacing w:after="120" w:line="240" w:lineRule="auto"/>
        <w:contextualSpacing w:val="0"/>
        <w:rPr>
          <w:rFonts w:ascii="Arial,Times New Roman" w:eastAsia="Arial,Times New Roman" w:hAnsi="Arial,Times New Roman" w:cs="Arial,Times New Roman"/>
          <w:lang w:eastAsia="en-GB"/>
        </w:rPr>
      </w:pPr>
      <w:r w:rsidRPr="003F49F4">
        <w:rPr>
          <w:rFonts w:ascii="Arial" w:eastAsia="Arial" w:hAnsi="Arial" w:cs="Arial"/>
          <w:lang w:eastAsia="en-GB"/>
        </w:rPr>
        <w:t>Develop</w:t>
      </w:r>
      <w:r w:rsidR="001C6995" w:rsidRPr="003F49F4">
        <w:rPr>
          <w:rFonts w:ascii="Arial" w:eastAsia="Arial" w:hAnsi="Arial" w:cs="Arial"/>
          <w:lang w:eastAsia="en-GB"/>
        </w:rPr>
        <w:t xml:space="preserve"> and manage an effective </w:t>
      </w:r>
      <w:r w:rsidR="0041028C" w:rsidRPr="003F49F4">
        <w:rPr>
          <w:rFonts w:ascii="Arial" w:eastAsia="Arial" w:hAnsi="Arial" w:cs="Arial"/>
          <w:lang w:eastAsia="en-GB"/>
        </w:rPr>
        <w:t xml:space="preserve">contact management </w:t>
      </w:r>
      <w:r w:rsidR="001C6995" w:rsidRPr="003F49F4">
        <w:rPr>
          <w:rFonts w:ascii="Arial" w:eastAsia="Arial" w:hAnsi="Arial" w:cs="Arial"/>
          <w:lang w:eastAsia="en-GB"/>
        </w:rPr>
        <w:t xml:space="preserve">system </w:t>
      </w:r>
      <w:r w:rsidR="0041028C" w:rsidRPr="003F49F4">
        <w:rPr>
          <w:rFonts w:ascii="Arial" w:eastAsia="Arial" w:hAnsi="Arial" w:cs="Arial"/>
          <w:lang w:eastAsia="en-GB"/>
        </w:rPr>
        <w:t>for</w:t>
      </w:r>
      <w:r w:rsidR="001C6995" w:rsidRPr="003F49F4">
        <w:rPr>
          <w:rFonts w:ascii="Arial,Times New Roman" w:eastAsia="Arial,Times New Roman" w:hAnsi="Arial,Times New Roman" w:cs="Arial,Times New Roman"/>
          <w:lang w:eastAsia="en-GB"/>
        </w:rPr>
        <w:t xml:space="preserve"> </w:t>
      </w:r>
      <w:r w:rsidR="003A1117" w:rsidRPr="003F49F4">
        <w:rPr>
          <w:rFonts w:ascii="Arial" w:eastAsia="Arial" w:hAnsi="Arial" w:cs="Arial"/>
          <w:lang w:eastAsia="en-GB"/>
        </w:rPr>
        <w:t xml:space="preserve">departmental </w:t>
      </w:r>
      <w:r w:rsidR="003333A0" w:rsidRPr="003F49F4">
        <w:rPr>
          <w:rFonts w:ascii="Arial" w:eastAsia="Arial" w:hAnsi="Arial" w:cs="Arial"/>
          <w:lang w:eastAsia="en-GB"/>
        </w:rPr>
        <w:t>stakeholders</w:t>
      </w:r>
      <w:r w:rsidR="003A1117" w:rsidRPr="003F49F4">
        <w:rPr>
          <w:rFonts w:ascii="Arial" w:eastAsia="Arial" w:hAnsi="Arial" w:cs="Arial"/>
          <w:lang w:eastAsia="en-GB"/>
        </w:rPr>
        <w:t xml:space="preserve"> and networks, ensuring consistency </w:t>
      </w:r>
      <w:r w:rsidR="003333A0" w:rsidRPr="003F49F4">
        <w:rPr>
          <w:rFonts w:ascii="Arial" w:eastAsia="Arial" w:hAnsi="Arial" w:cs="Arial"/>
          <w:lang w:eastAsia="en-GB"/>
        </w:rPr>
        <w:t xml:space="preserve">across the department </w:t>
      </w:r>
      <w:r w:rsidR="003A1117" w:rsidRPr="003F49F4">
        <w:rPr>
          <w:rFonts w:ascii="Arial" w:eastAsia="Arial" w:hAnsi="Arial" w:cs="Arial"/>
          <w:lang w:eastAsia="en-GB"/>
        </w:rPr>
        <w:t xml:space="preserve">and </w:t>
      </w:r>
      <w:r w:rsidR="0041028C" w:rsidRPr="003F49F4">
        <w:rPr>
          <w:rFonts w:ascii="Arial" w:eastAsia="Arial" w:hAnsi="Arial" w:cs="Arial"/>
          <w:lang w:eastAsia="en-GB"/>
        </w:rPr>
        <w:t xml:space="preserve">monitoring </w:t>
      </w:r>
      <w:r w:rsidR="003333A0" w:rsidRPr="003F49F4">
        <w:rPr>
          <w:rFonts w:ascii="Arial" w:eastAsia="Arial" w:hAnsi="Arial" w:cs="Arial"/>
          <w:lang w:eastAsia="en-GB"/>
        </w:rPr>
        <w:t>engagement and stakeholder expectations</w:t>
      </w:r>
      <w:r w:rsidR="6FBB1CF1" w:rsidRPr="003F49F4">
        <w:rPr>
          <w:rFonts w:ascii="Arial" w:eastAsia="Arial" w:hAnsi="Arial" w:cs="Arial"/>
          <w:lang w:eastAsia="en-GB"/>
        </w:rPr>
        <w:t xml:space="preserve"> </w:t>
      </w:r>
      <w:r w:rsidR="001B6CB7">
        <w:rPr>
          <w:rFonts w:ascii="Arial" w:eastAsia="Times New Roman" w:hAnsi="Arial" w:cs="Arial"/>
          <w:lang w:eastAsia="en-GB"/>
        </w:rPr>
        <w:tab/>
      </w:r>
      <w:r w:rsidR="001B6CB7">
        <w:rPr>
          <w:rFonts w:ascii="Arial" w:eastAsia="Times New Roman" w:hAnsi="Arial" w:cs="Arial"/>
          <w:lang w:eastAsia="en-GB"/>
        </w:rPr>
        <w:tab/>
      </w:r>
      <w:r w:rsidR="001B6CB7">
        <w:rPr>
          <w:rFonts w:ascii="Arial" w:eastAsia="Times New Roman" w:hAnsi="Arial" w:cs="Arial"/>
          <w:lang w:eastAsia="en-GB"/>
        </w:rPr>
        <w:tab/>
      </w:r>
      <w:r w:rsidR="003333A0">
        <w:rPr>
          <w:rFonts w:ascii="Arial" w:eastAsia="Times New Roman" w:hAnsi="Arial" w:cs="Arial"/>
          <w:lang w:eastAsia="en-GB"/>
        </w:rPr>
        <w:tab/>
      </w:r>
      <w:r w:rsidR="001B6CB7">
        <w:rPr>
          <w:rFonts w:ascii="Arial" w:eastAsia="Times New Roman" w:hAnsi="Arial" w:cs="Arial"/>
          <w:lang w:eastAsia="en-GB"/>
        </w:rPr>
        <w:tab/>
      </w:r>
      <w:r w:rsidR="001B6CB7">
        <w:rPr>
          <w:rFonts w:ascii="Arial" w:eastAsia="Times New Roman" w:hAnsi="Arial" w:cs="Arial"/>
          <w:lang w:eastAsia="en-GB"/>
        </w:rPr>
        <w:tab/>
      </w:r>
      <w:r w:rsidR="001B6CB7" w:rsidRPr="003F49F4">
        <w:rPr>
          <w:rFonts w:ascii="Arial" w:eastAsia="Arial" w:hAnsi="Arial" w:cs="Arial"/>
          <w:lang w:eastAsia="en-GB"/>
        </w:rPr>
        <w:t>1</w:t>
      </w:r>
      <w:r w:rsidR="00AA22B6" w:rsidRPr="003F49F4">
        <w:rPr>
          <w:rFonts w:ascii="Arial" w:eastAsia="Arial" w:hAnsi="Arial" w:cs="Arial"/>
          <w:lang w:eastAsia="en-GB"/>
        </w:rPr>
        <w:t>0</w:t>
      </w:r>
      <w:r w:rsidR="001B6CB7" w:rsidRPr="003F49F4">
        <w:rPr>
          <w:rFonts w:ascii="Arial,Times New Roman" w:eastAsia="Arial,Times New Roman" w:hAnsi="Arial,Times New Roman" w:cs="Arial,Times New Roman"/>
          <w:lang w:eastAsia="en-GB"/>
        </w:rPr>
        <w:t>%</w:t>
      </w:r>
      <w:r w:rsidR="00DA082F" w:rsidRPr="003F49F4">
        <w:rPr>
          <w:rFonts w:ascii="Arial,Times New Roman" w:eastAsia="Arial,Times New Roman" w:hAnsi="Arial,Times New Roman" w:cs="Arial,Times New Roman"/>
          <w:lang w:eastAsia="en-GB"/>
        </w:rPr>
        <w:t xml:space="preserve"> </w:t>
      </w:r>
    </w:p>
    <w:p w14:paraId="1989BCA2" w14:textId="611E1A99" w:rsidR="0083693E" w:rsidRPr="003F49F4" w:rsidRDefault="0083693E" w:rsidP="003F49F4">
      <w:pPr>
        <w:pStyle w:val="ListParagraph"/>
        <w:numPr>
          <w:ilvl w:val="0"/>
          <w:numId w:val="16"/>
        </w:numPr>
        <w:spacing w:after="120" w:line="240" w:lineRule="auto"/>
        <w:contextualSpacing w:val="0"/>
        <w:rPr>
          <w:rFonts w:ascii="Arial,Times New Roman" w:eastAsia="Arial,Times New Roman" w:hAnsi="Arial,Times New Roman" w:cs="Arial,Times New Roman"/>
          <w:lang w:eastAsia="en-GB"/>
        </w:rPr>
      </w:pPr>
      <w:r w:rsidRPr="003F49F4">
        <w:rPr>
          <w:rFonts w:ascii="Arial" w:eastAsia="Arial" w:hAnsi="Arial" w:cs="Arial"/>
          <w:lang w:eastAsia="en-GB"/>
        </w:rPr>
        <w:t>Manage the reputation of the SRS department through proactive and reactive response to current risks, events, media reports and stakeholder opinions</w:t>
      </w:r>
      <w:r w:rsidR="6FBB1CF1" w:rsidRPr="003F49F4">
        <w:rPr>
          <w:rFonts w:ascii="Arial" w:eastAsia="Arial" w:hAnsi="Arial" w:cs="Arial"/>
          <w:lang w:eastAsia="en-GB"/>
        </w:rPr>
        <w:t xml:space="preserve"> </w:t>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sidRPr="003F49F4">
        <w:rPr>
          <w:rFonts w:ascii="Arial" w:eastAsia="Arial" w:hAnsi="Arial" w:cs="Arial"/>
          <w:lang w:eastAsia="en-GB"/>
        </w:rPr>
        <w:t>10%</w:t>
      </w:r>
    </w:p>
    <w:p w14:paraId="541648CD" w14:textId="5F3ADA0A" w:rsidR="00AA22B6" w:rsidRPr="003F49F4" w:rsidRDefault="003333A0" w:rsidP="003F49F4">
      <w:pPr>
        <w:pStyle w:val="ListParagraph"/>
        <w:numPr>
          <w:ilvl w:val="0"/>
          <w:numId w:val="16"/>
        </w:numPr>
        <w:spacing w:after="120" w:line="240" w:lineRule="auto"/>
        <w:contextualSpacing w:val="0"/>
        <w:rPr>
          <w:rFonts w:ascii="Arial,Times New Roman" w:eastAsia="Arial,Times New Roman" w:hAnsi="Arial,Times New Roman" w:cs="Arial,Times New Roman"/>
          <w:lang w:eastAsia="en-GB"/>
        </w:rPr>
      </w:pPr>
      <w:r w:rsidRPr="003F49F4">
        <w:rPr>
          <w:rFonts w:ascii="Arial" w:eastAsia="Arial" w:hAnsi="Arial" w:cs="Arial"/>
          <w:lang w:eastAsia="en-GB"/>
        </w:rPr>
        <w:t xml:space="preserve">Provision of research, consultation and mapping of strategic stakeholder groups in order to inform SRS communications and strategy, and </w:t>
      </w:r>
      <w:r w:rsidR="001C141C" w:rsidRPr="003F49F4">
        <w:rPr>
          <w:rFonts w:ascii="Arial" w:eastAsia="Arial" w:hAnsi="Arial" w:cs="Arial"/>
          <w:lang w:eastAsia="en-GB"/>
        </w:rPr>
        <w:t>enhance</w:t>
      </w:r>
      <w:r w:rsidR="001619ED" w:rsidRPr="003F49F4">
        <w:rPr>
          <w:rFonts w:ascii="Arial" w:eastAsia="Arial" w:hAnsi="Arial" w:cs="Arial"/>
          <w:lang w:eastAsia="en-GB"/>
        </w:rPr>
        <w:t xml:space="preserve"> our relations</w:t>
      </w:r>
      <w:r w:rsidRPr="003F49F4">
        <w:rPr>
          <w:rFonts w:ascii="Arial" w:eastAsia="Arial" w:hAnsi="Arial" w:cs="Arial"/>
          <w:lang w:eastAsia="en-GB"/>
        </w:rPr>
        <w:t xml:space="preserve"> with stakeholders </w:t>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sidR="001C141C">
        <w:rPr>
          <w:rFonts w:ascii="Arial" w:eastAsia="Times New Roman" w:hAnsi="Arial" w:cs="Arial"/>
          <w:lang w:eastAsia="en-GB"/>
        </w:rPr>
        <w:tab/>
      </w:r>
      <w:r w:rsidR="001619ED">
        <w:rPr>
          <w:rFonts w:ascii="Arial" w:eastAsia="Times New Roman" w:hAnsi="Arial" w:cs="Arial"/>
          <w:lang w:eastAsia="en-GB"/>
        </w:rPr>
        <w:tab/>
      </w:r>
      <w:r w:rsidR="005D611D">
        <w:rPr>
          <w:rFonts w:ascii="Arial" w:eastAsia="Arial" w:hAnsi="Arial" w:cs="Arial"/>
          <w:lang w:eastAsia="en-GB"/>
        </w:rPr>
        <w:t>5</w:t>
      </w:r>
      <w:r w:rsidRPr="003F49F4">
        <w:rPr>
          <w:rFonts w:ascii="Arial" w:eastAsia="Arial" w:hAnsi="Arial" w:cs="Arial"/>
          <w:lang w:eastAsia="en-GB"/>
        </w:rPr>
        <w:t>%</w:t>
      </w:r>
      <w:r w:rsidR="00DA082F" w:rsidRPr="003F49F4">
        <w:rPr>
          <w:rFonts w:ascii="Arial,Times New Roman" w:eastAsia="Arial,Times New Roman" w:hAnsi="Arial,Times New Roman" w:cs="Arial,Times New Roman"/>
          <w:lang w:eastAsia="en-GB"/>
        </w:rPr>
        <w:t xml:space="preserve"> </w:t>
      </w:r>
    </w:p>
    <w:p w14:paraId="75F3B1EB" w14:textId="77777777" w:rsidR="00F9712A" w:rsidRDefault="00F9712A" w:rsidP="00F9712A">
      <w:pPr>
        <w:spacing w:after="0" w:line="240" w:lineRule="auto"/>
        <w:rPr>
          <w:rFonts w:ascii="Arial" w:eastAsia="Times New Roman" w:hAnsi="Arial" w:cs="Arial"/>
          <w:lang w:eastAsia="en-GB"/>
        </w:rPr>
      </w:pPr>
    </w:p>
    <w:p w14:paraId="20FD6F39" w14:textId="77777777" w:rsidR="00AA22B6" w:rsidRDefault="00AA22B6" w:rsidP="00B81A7F">
      <w:pPr>
        <w:spacing w:after="0" w:line="240" w:lineRule="auto"/>
        <w:rPr>
          <w:rFonts w:ascii="Arial" w:eastAsia="Times New Roman" w:hAnsi="Arial" w:cs="Arial"/>
          <w:lang w:eastAsia="en-GB"/>
        </w:rPr>
      </w:pPr>
    </w:p>
    <w:p w14:paraId="35A09215" w14:textId="77777777" w:rsidR="003F774E" w:rsidRPr="003F49F4" w:rsidRDefault="003F774E" w:rsidP="003F49F4">
      <w:pPr>
        <w:spacing w:after="0" w:line="240" w:lineRule="auto"/>
        <w:rPr>
          <w:rFonts w:ascii="Arial,Times New Roman" w:eastAsia="Arial,Times New Roman" w:hAnsi="Arial,Times New Roman" w:cs="Arial,Times New Roman"/>
          <w:b/>
          <w:bCs/>
          <w:lang w:eastAsia="en-GB"/>
        </w:rPr>
      </w:pPr>
      <w:r w:rsidRPr="003F49F4">
        <w:rPr>
          <w:rFonts w:ascii="Arial" w:eastAsia="Arial" w:hAnsi="Arial" w:cs="Arial"/>
          <w:b/>
          <w:bCs/>
          <w:lang w:eastAsia="en-GB"/>
        </w:rPr>
        <w:lastRenderedPageBreak/>
        <w:t>4.  Planning and Organising</w:t>
      </w:r>
    </w:p>
    <w:p w14:paraId="6C110831" w14:textId="77777777" w:rsidR="00687E08" w:rsidRPr="003F774E" w:rsidRDefault="00687E08" w:rsidP="00B81A7F">
      <w:pPr>
        <w:spacing w:after="0" w:line="240" w:lineRule="auto"/>
        <w:rPr>
          <w:rFonts w:ascii="Arial" w:eastAsia="Times New Roman" w:hAnsi="Arial" w:cs="Arial"/>
          <w:b/>
          <w:lang w:eastAsia="en-GB"/>
        </w:rPr>
      </w:pPr>
    </w:p>
    <w:p w14:paraId="64743476" w14:textId="33A49B81" w:rsidR="00CD1005" w:rsidRPr="003F49F4" w:rsidRDefault="00AA22B6" w:rsidP="003F49F4">
      <w:pPr>
        <w:pStyle w:val="ListParagraph"/>
        <w:numPr>
          <w:ilvl w:val="0"/>
          <w:numId w:val="16"/>
        </w:numPr>
        <w:spacing w:after="120" w:line="240" w:lineRule="auto"/>
        <w:contextualSpacing w:val="0"/>
        <w:rPr>
          <w:rFonts w:ascii="Arial,Times New Roman" w:eastAsia="Arial,Times New Roman" w:hAnsi="Arial,Times New Roman" w:cs="Arial,Times New Roman"/>
          <w:lang w:eastAsia="en-GB"/>
        </w:rPr>
      </w:pPr>
      <w:r w:rsidRPr="003F49F4">
        <w:rPr>
          <w:rFonts w:ascii="Arial" w:eastAsia="Arial" w:hAnsi="Arial" w:cs="Arial"/>
          <w:lang w:eastAsia="en-GB"/>
        </w:rPr>
        <w:t>Lead, develop and manage</w:t>
      </w:r>
      <w:r w:rsidR="00CD1005" w:rsidRPr="003F49F4">
        <w:rPr>
          <w:rFonts w:ascii="Arial" w:eastAsia="Arial" w:hAnsi="Arial" w:cs="Arial"/>
          <w:lang w:eastAsia="en-GB"/>
        </w:rPr>
        <w:t xml:space="preserve"> all aspects of the </w:t>
      </w:r>
      <w:r w:rsidR="003A1117" w:rsidRPr="003F49F4">
        <w:rPr>
          <w:rFonts w:ascii="Arial" w:eastAsia="Arial" w:hAnsi="Arial" w:cs="Arial"/>
          <w:lang w:eastAsia="en-GB"/>
        </w:rPr>
        <w:t>Communication</w:t>
      </w:r>
      <w:r w:rsidR="00CD1005" w:rsidRPr="003F49F4">
        <w:rPr>
          <w:rFonts w:ascii="Arial" w:eastAsia="Arial" w:hAnsi="Arial" w:cs="Arial"/>
          <w:lang w:eastAsia="en-GB"/>
        </w:rPr>
        <w:t xml:space="preserve">s </w:t>
      </w:r>
      <w:r w:rsidR="003F49F4">
        <w:rPr>
          <w:rFonts w:ascii="Arial" w:eastAsia="Arial" w:hAnsi="Arial" w:cs="Arial"/>
          <w:lang w:eastAsia="en-GB"/>
        </w:rPr>
        <w:t>team</w:t>
      </w:r>
      <w:r w:rsidR="00CD1005" w:rsidRPr="003F49F4">
        <w:rPr>
          <w:rFonts w:ascii="Arial" w:eastAsia="Arial" w:hAnsi="Arial" w:cs="Arial"/>
          <w:lang w:eastAsia="en-GB"/>
        </w:rPr>
        <w:t xml:space="preserve"> including</w:t>
      </w:r>
      <w:r w:rsidR="00203317" w:rsidRPr="003F49F4">
        <w:rPr>
          <w:rFonts w:ascii="Arial,Times New Roman" w:eastAsia="Arial,Times New Roman" w:hAnsi="Arial,Times New Roman" w:cs="Arial,Times New Roman"/>
          <w:lang w:eastAsia="en-GB"/>
        </w:rPr>
        <w:t xml:space="preserve"> </w:t>
      </w:r>
      <w:r w:rsidRPr="003F49F4">
        <w:rPr>
          <w:rFonts w:ascii="Arial" w:eastAsia="Arial" w:hAnsi="Arial" w:cs="Arial"/>
          <w:lang w:eastAsia="en-GB"/>
        </w:rPr>
        <w:t>long-term communications</w:t>
      </w:r>
      <w:r w:rsidR="00203317" w:rsidRPr="003F49F4">
        <w:rPr>
          <w:rFonts w:ascii="Arial" w:eastAsia="Arial" w:hAnsi="Arial" w:cs="Arial"/>
          <w:lang w:eastAsia="en-GB"/>
        </w:rPr>
        <w:t xml:space="preserve"> strategy,</w:t>
      </w:r>
      <w:r w:rsidR="00CD1005" w:rsidRPr="003F49F4">
        <w:rPr>
          <w:rFonts w:ascii="Arial" w:eastAsia="Arial" w:hAnsi="Arial" w:cs="Arial"/>
          <w:lang w:eastAsia="en-GB"/>
        </w:rPr>
        <w:t xml:space="preserve"> planning, resourcing, day to day management, reporting and review</w:t>
      </w:r>
      <w:r w:rsidR="003333A0" w:rsidRPr="003F49F4">
        <w:rPr>
          <w:rFonts w:ascii="Arial" w:eastAsia="Arial" w:hAnsi="Arial" w:cs="Arial"/>
          <w:lang w:eastAsia="en-GB"/>
        </w:rPr>
        <w:t xml:space="preserve"> processes</w:t>
      </w:r>
    </w:p>
    <w:p w14:paraId="590D8C06" w14:textId="77777777" w:rsidR="00CD1005" w:rsidRPr="003F49F4" w:rsidRDefault="00CD1005" w:rsidP="003F49F4">
      <w:pPr>
        <w:pStyle w:val="ListParagraph"/>
        <w:numPr>
          <w:ilvl w:val="0"/>
          <w:numId w:val="16"/>
        </w:numPr>
        <w:spacing w:after="120" w:line="240" w:lineRule="auto"/>
        <w:contextualSpacing w:val="0"/>
        <w:rPr>
          <w:rFonts w:ascii="Arial,Times New Roman" w:eastAsia="Arial,Times New Roman" w:hAnsi="Arial,Times New Roman" w:cs="Arial,Times New Roman"/>
          <w:lang w:eastAsia="en-GB"/>
        </w:rPr>
      </w:pPr>
      <w:r w:rsidRPr="003F49F4">
        <w:rPr>
          <w:rFonts w:ascii="Arial" w:eastAsia="Arial" w:hAnsi="Arial" w:cs="Arial"/>
          <w:lang w:eastAsia="en-GB"/>
        </w:rPr>
        <w:t xml:space="preserve">Working with </w:t>
      </w:r>
      <w:r w:rsidR="003333A0" w:rsidRPr="003F49F4">
        <w:rPr>
          <w:rFonts w:ascii="Arial" w:eastAsia="Arial" w:hAnsi="Arial" w:cs="Arial"/>
          <w:lang w:eastAsia="en-GB"/>
        </w:rPr>
        <w:t>appropriate stakeholders, including operations and service managers, communications professionals, EUSA and academic departments and University committees to agree shared objectives and approaches to SRS communications</w:t>
      </w:r>
      <w:r w:rsidR="00DE3269" w:rsidRPr="003F49F4">
        <w:rPr>
          <w:rFonts w:ascii="Arial,Times New Roman" w:eastAsia="Arial,Times New Roman" w:hAnsi="Arial,Times New Roman" w:cs="Arial,Times New Roman"/>
          <w:lang w:eastAsia="en-GB"/>
        </w:rPr>
        <w:t xml:space="preserve"> </w:t>
      </w:r>
    </w:p>
    <w:p w14:paraId="77C1B75D" w14:textId="77777777" w:rsidR="00203317" w:rsidRPr="003F49F4" w:rsidRDefault="00203317" w:rsidP="003F49F4">
      <w:pPr>
        <w:pStyle w:val="ListParagraph"/>
        <w:numPr>
          <w:ilvl w:val="0"/>
          <w:numId w:val="16"/>
        </w:numPr>
        <w:spacing w:after="120" w:line="240" w:lineRule="auto"/>
        <w:contextualSpacing w:val="0"/>
        <w:rPr>
          <w:rFonts w:ascii="Arial,Times New Roman" w:eastAsia="Arial,Times New Roman" w:hAnsi="Arial,Times New Roman" w:cs="Arial,Times New Roman"/>
          <w:lang w:eastAsia="en-GB"/>
        </w:rPr>
      </w:pPr>
      <w:r w:rsidRPr="003F49F4">
        <w:rPr>
          <w:rFonts w:ascii="Arial" w:eastAsia="Arial" w:hAnsi="Arial" w:cs="Arial"/>
          <w:lang w:eastAsia="en-GB"/>
        </w:rPr>
        <w:t xml:space="preserve">Working with the </w:t>
      </w:r>
      <w:r w:rsidR="002C7C6C" w:rsidRPr="003F49F4">
        <w:rPr>
          <w:rFonts w:ascii="Arial" w:eastAsia="Arial" w:hAnsi="Arial" w:cs="Arial"/>
          <w:lang w:eastAsia="en-GB"/>
        </w:rPr>
        <w:t>senior management team</w:t>
      </w:r>
      <w:r w:rsidRPr="003F49F4">
        <w:rPr>
          <w:rFonts w:ascii="Arial" w:eastAsia="Arial" w:hAnsi="Arial" w:cs="Arial"/>
          <w:lang w:eastAsia="en-GB"/>
        </w:rPr>
        <w:t xml:space="preserve"> and section </w:t>
      </w:r>
      <w:r w:rsidR="002C7C6C" w:rsidRPr="003F49F4">
        <w:rPr>
          <w:rFonts w:ascii="Arial" w:eastAsia="Arial" w:hAnsi="Arial" w:cs="Arial"/>
          <w:lang w:eastAsia="en-GB"/>
        </w:rPr>
        <w:t>managers</w:t>
      </w:r>
      <w:r w:rsidRPr="003F49F4">
        <w:rPr>
          <w:rFonts w:ascii="Arial" w:eastAsia="Arial" w:hAnsi="Arial" w:cs="Arial"/>
          <w:lang w:eastAsia="en-GB"/>
        </w:rPr>
        <w:t xml:space="preserve"> to identify communications needs and integrate into communications strategies and plans accordingly </w:t>
      </w:r>
    </w:p>
    <w:p w14:paraId="5DA46E48" w14:textId="77777777" w:rsidR="00203317" w:rsidRPr="003F49F4" w:rsidRDefault="00203317" w:rsidP="003F49F4">
      <w:pPr>
        <w:pStyle w:val="ListParagraph"/>
        <w:numPr>
          <w:ilvl w:val="0"/>
          <w:numId w:val="16"/>
        </w:numPr>
        <w:spacing w:after="120" w:line="240" w:lineRule="auto"/>
        <w:contextualSpacing w:val="0"/>
        <w:rPr>
          <w:rFonts w:ascii="Arial,Times New Roman" w:eastAsia="Arial,Times New Roman" w:hAnsi="Arial,Times New Roman" w:cs="Arial,Times New Roman"/>
          <w:lang w:eastAsia="en-GB"/>
        </w:rPr>
      </w:pPr>
      <w:r w:rsidRPr="003F49F4">
        <w:rPr>
          <w:rFonts w:ascii="Arial" w:eastAsia="Arial" w:hAnsi="Arial" w:cs="Arial"/>
          <w:lang w:eastAsia="en-GB"/>
        </w:rPr>
        <w:t>Working with University Communications and Marketing, as well as other communications professionals internally and externally, to achieve consistency and promote collaboration in approaches to SRS communications.</w:t>
      </w:r>
      <w:r w:rsidR="00DE3269" w:rsidRPr="003F49F4">
        <w:rPr>
          <w:rFonts w:ascii="Arial,Times New Roman" w:eastAsia="Arial,Times New Roman" w:hAnsi="Arial,Times New Roman" w:cs="Arial,Times New Roman"/>
          <w:lang w:eastAsia="en-GB"/>
        </w:rPr>
        <w:t xml:space="preserve">  </w:t>
      </w:r>
    </w:p>
    <w:p w14:paraId="0827B7F8" w14:textId="77777777" w:rsidR="00A95CAF" w:rsidRPr="003F49F4" w:rsidRDefault="00CD1005" w:rsidP="003F49F4">
      <w:pPr>
        <w:pStyle w:val="ListParagraph"/>
        <w:numPr>
          <w:ilvl w:val="0"/>
          <w:numId w:val="16"/>
        </w:numPr>
        <w:spacing w:after="120" w:line="240" w:lineRule="auto"/>
        <w:contextualSpacing w:val="0"/>
        <w:rPr>
          <w:rFonts w:ascii="Arial,Times New Roman" w:eastAsia="Arial,Times New Roman" w:hAnsi="Arial,Times New Roman" w:cs="Arial,Times New Roman"/>
          <w:lang w:eastAsia="en-GB"/>
        </w:rPr>
      </w:pPr>
      <w:r w:rsidRPr="003F49F4">
        <w:rPr>
          <w:rFonts w:ascii="Arial" w:eastAsia="Arial" w:hAnsi="Arial" w:cs="Arial"/>
          <w:lang w:eastAsia="en-GB"/>
        </w:rPr>
        <w:t>Ensure e</w:t>
      </w:r>
      <w:r w:rsidR="002C7C6C" w:rsidRPr="003F49F4">
        <w:rPr>
          <w:rFonts w:ascii="Arial" w:eastAsia="Arial" w:hAnsi="Arial" w:cs="Arial"/>
          <w:lang w:eastAsia="en-GB"/>
        </w:rPr>
        <w:t xml:space="preserve">ffective project management of </w:t>
      </w:r>
      <w:r w:rsidRPr="003F49F4">
        <w:rPr>
          <w:rFonts w:ascii="Arial" w:eastAsia="Arial" w:hAnsi="Arial" w:cs="Arial"/>
          <w:lang w:eastAsia="en-GB"/>
        </w:rPr>
        <w:t xml:space="preserve">activities to facilitate service/operational changes </w:t>
      </w:r>
      <w:r w:rsidR="00A95CAF" w:rsidRPr="003F49F4">
        <w:rPr>
          <w:rFonts w:ascii="Arial" w:eastAsia="Arial" w:hAnsi="Arial" w:cs="Arial"/>
          <w:lang w:eastAsia="en-GB"/>
        </w:rPr>
        <w:t xml:space="preserve">at Unit, Department, Group or University level </w:t>
      </w:r>
    </w:p>
    <w:p w14:paraId="76C96993" w14:textId="6A3C1B76" w:rsidR="00A95CAF" w:rsidRPr="003F49F4" w:rsidRDefault="00CD1005" w:rsidP="003F49F4">
      <w:pPr>
        <w:pStyle w:val="ListParagraph"/>
        <w:numPr>
          <w:ilvl w:val="0"/>
          <w:numId w:val="16"/>
        </w:numPr>
        <w:spacing w:after="120" w:line="240" w:lineRule="auto"/>
        <w:contextualSpacing w:val="0"/>
        <w:rPr>
          <w:rFonts w:ascii="Arial,Times New Roman" w:eastAsia="Arial,Times New Roman" w:hAnsi="Arial,Times New Roman" w:cs="Arial,Times New Roman"/>
          <w:lang w:eastAsia="en-GB"/>
        </w:rPr>
      </w:pPr>
      <w:r w:rsidRPr="003F49F4">
        <w:rPr>
          <w:rFonts w:ascii="Arial" w:eastAsia="Arial" w:hAnsi="Arial" w:cs="Arial"/>
          <w:lang w:eastAsia="en-GB"/>
        </w:rPr>
        <w:t>Manage resources/budgets within</w:t>
      </w:r>
      <w:r w:rsidR="006F16A7" w:rsidRPr="003F49F4">
        <w:rPr>
          <w:rFonts w:ascii="Arial,Times New Roman" w:eastAsia="Arial,Times New Roman" w:hAnsi="Arial,Times New Roman" w:cs="Arial,Times New Roman"/>
          <w:lang w:eastAsia="en-GB"/>
        </w:rPr>
        <w:t xml:space="preserve"> </w:t>
      </w:r>
      <w:r w:rsidR="003A1117" w:rsidRPr="003F49F4">
        <w:rPr>
          <w:rFonts w:ascii="Arial" w:eastAsia="Arial" w:hAnsi="Arial" w:cs="Arial"/>
          <w:lang w:eastAsia="en-GB"/>
        </w:rPr>
        <w:t>Communication</w:t>
      </w:r>
      <w:r w:rsidR="006F16A7" w:rsidRPr="003F49F4">
        <w:rPr>
          <w:rFonts w:ascii="Arial" w:eastAsia="Arial" w:hAnsi="Arial" w:cs="Arial"/>
          <w:lang w:eastAsia="en-GB"/>
        </w:rPr>
        <w:t>s</w:t>
      </w:r>
      <w:r w:rsidR="003F49F4">
        <w:rPr>
          <w:rFonts w:ascii="Arial" w:eastAsia="Arial" w:hAnsi="Arial" w:cs="Arial"/>
          <w:lang w:eastAsia="en-GB"/>
        </w:rPr>
        <w:t xml:space="preserve"> team,</w:t>
      </w:r>
      <w:r w:rsidRPr="003F49F4">
        <w:rPr>
          <w:rFonts w:ascii="Arial" w:eastAsia="Arial" w:hAnsi="Arial" w:cs="Arial"/>
          <w:lang w:eastAsia="en-GB"/>
        </w:rPr>
        <w:t xml:space="preserve"> to ensure maximum value is d</w:t>
      </w:r>
      <w:r w:rsidR="006F16A7" w:rsidRPr="003F49F4">
        <w:rPr>
          <w:rFonts w:ascii="Arial" w:eastAsia="Arial" w:hAnsi="Arial" w:cs="Arial"/>
          <w:lang w:eastAsia="en-GB"/>
        </w:rPr>
        <w:t>elivered for resources deployed</w:t>
      </w:r>
      <w:r w:rsidR="00DE3269" w:rsidRPr="003F49F4">
        <w:rPr>
          <w:rFonts w:ascii="Arial,Times New Roman" w:eastAsia="Arial,Times New Roman" w:hAnsi="Arial,Times New Roman" w:cs="Arial,Times New Roman"/>
          <w:lang w:eastAsia="en-GB"/>
        </w:rPr>
        <w:t xml:space="preserve"> </w:t>
      </w:r>
    </w:p>
    <w:p w14:paraId="27E42D5B" w14:textId="77777777" w:rsidR="00A95CAF" w:rsidRPr="003F49F4" w:rsidRDefault="00CD1005" w:rsidP="003F49F4">
      <w:pPr>
        <w:pStyle w:val="ListParagraph"/>
        <w:numPr>
          <w:ilvl w:val="0"/>
          <w:numId w:val="16"/>
        </w:numPr>
        <w:spacing w:after="120" w:line="240" w:lineRule="auto"/>
        <w:contextualSpacing w:val="0"/>
        <w:rPr>
          <w:rFonts w:ascii="Arial,Times New Roman" w:eastAsia="Arial,Times New Roman" w:hAnsi="Arial,Times New Roman" w:cs="Arial,Times New Roman"/>
          <w:lang w:eastAsia="en-GB"/>
        </w:rPr>
      </w:pPr>
      <w:r w:rsidRPr="003F49F4">
        <w:rPr>
          <w:rFonts w:ascii="Arial" w:eastAsia="Arial" w:hAnsi="Arial" w:cs="Arial"/>
          <w:lang w:eastAsia="en-GB"/>
        </w:rPr>
        <w:t xml:space="preserve">Contribute to resource and </w:t>
      </w:r>
      <w:r w:rsidR="00A95CAF" w:rsidRPr="003F49F4">
        <w:rPr>
          <w:rFonts w:ascii="Arial" w:eastAsia="Arial" w:hAnsi="Arial" w:cs="Arial"/>
          <w:lang w:eastAsia="en-GB"/>
        </w:rPr>
        <w:t>budget planning within</w:t>
      </w:r>
      <w:r w:rsidR="00687E08" w:rsidRPr="003F49F4">
        <w:rPr>
          <w:rFonts w:ascii="Arial" w:eastAsia="Arial" w:hAnsi="Arial" w:cs="Arial"/>
          <w:lang w:eastAsia="en-GB"/>
        </w:rPr>
        <w:t xml:space="preserve"> SRS </w:t>
      </w:r>
      <w:r w:rsidR="00203317" w:rsidRPr="003F49F4">
        <w:rPr>
          <w:rFonts w:ascii="Arial" w:eastAsia="Arial" w:hAnsi="Arial" w:cs="Arial"/>
          <w:lang w:eastAsia="en-GB"/>
        </w:rPr>
        <w:t>Programmes</w:t>
      </w:r>
      <w:r w:rsidR="00A95CAF" w:rsidRPr="003F49F4">
        <w:rPr>
          <w:rFonts w:ascii="Arial" w:eastAsia="Arial" w:hAnsi="Arial" w:cs="Arial"/>
          <w:lang w:eastAsia="en-GB"/>
        </w:rPr>
        <w:t xml:space="preserve"> area and ensure products and outputs delivered to time and budget</w:t>
      </w:r>
    </w:p>
    <w:p w14:paraId="77ACC6C2" w14:textId="3F0C2B01" w:rsidR="00F2203F" w:rsidRPr="003F49F4" w:rsidRDefault="008E794E" w:rsidP="003F49F4">
      <w:pPr>
        <w:pStyle w:val="ListParagraph"/>
        <w:numPr>
          <w:ilvl w:val="0"/>
          <w:numId w:val="16"/>
        </w:numPr>
        <w:spacing w:after="120" w:line="240" w:lineRule="auto"/>
        <w:contextualSpacing w:val="0"/>
        <w:rPr>
          <w:rFonts w:ascii="Arial,Times New Roman" w:eastAsia="Arial,Times New Roman" w:hAnsi="Arial,Times New Roman" w:cs="Arial,Times New Roman"/>
          <w:lang w:eastAsia="en-GB"/>
        </w:rPr>
      </w:pPr>
      <w:r w:rsidRPr="003F49F4">
        <w:rPr>
          <w:rFonts w:ascii="Arial" w:eastAsia="Arial" w:hAnsi="Arial" w:cs="Arial"/>
          <w:lang w:eastAsia="en-GB"/>
        </w:rPr>
        <w:t>Manage/s</w:t>
      </w:r>
      <w:r w:rsidR="00CD1005" w:rsidRPr="003F49F4">
        <w:rPr>
          <w:rFonts w:ascii="Arial" w:eastAsia="Arial" w:hAnsi="Arial" w:cs="Arial"/>
          <w:lang w:eastAsia="en-GB"/>
        </w:rPr>
        <w:t xml:space="preserve">upervise a diverse group of </w:t>
      </w:r>
      <w:r w:rsidR="00DA748D" w:rsidRPr="003F49F4">
        <w:rPr>
          <w:rFonts w:ascii="Arial" w:eastAsia="Arial" w:hAnsi="Arial" w:cs="Arial"/>
          <w:lang w:eastAsia="en-GB"/>
        </w:rPr>
        <w:t>staff including</w:t>
      </w:r>
      <w:r w:rsidR="00A95CAF" w:rsidRPr="003F49F4">
        <w:rPr>
          <w:rFonts w:ascii="Arial,Times New Roman" w:eastAsia="Arial,Times New Roman" w:hAnsi="Arial,Times New Roman" w:cs="Arial,Times New Roman"/>
          <w:lang w:eastAsia="en-GB"/>
        </w:rPr>
        <w:t xml:space="preserve"> </w:t>
      </w:r>
      <w:r w:rsidR="003A1117" w:rsidRPr="003F49F4">
        <w:rPr>
          <w:rFonts w:ascii="Arial" w:eastAsia="Arial" w:hAnsi="Arial" w:cs="Arial"/>
          <w:lang w:eastAsia="en-GB"/>
        </w:rPr>
        <w:t>Communication</w:t>
      </w:r>
      <w:r w:rsidR="00DA748D" w:rsidRPr="003F49F4">
        <w:rPr>
          <w:rFonts w:ascii="Arial" w:eastAsia="Arial" w:hAnsi="Arial" w:cs="Arial"/>
          <w:lang w:eastAsia="en-GB"/>
        </w:rPr>
        <w:t xml:space="preserve">s </w:t>
      </w:r>
      <w:r w:rsidR="00CE52E1" w:rsidRPr="003F49F4">
        <w:rPr>
          <w:rFonts w:ascii="Arial" w:eastAsia="Arial" w:hAnsi="Arial" w:cs="Arial"/>
          <w:lang w:eastAsia="en-GB"/>
        </w:rPr>
        <w:t>Coordinators</w:t>
      </w:r>
      <w:r w:rsidR="00DA748D" w:rsidRPr="003F49F4">
        <w:rPr>
          <w:rFonts w:ascii="Arial,Times New Roman" w:eastAsia="Arial,Times New Roman" w:hAnsi="Arial,Times New Roman" w:cs="Arial,Times New Roman"/>
          <w:lang w:eastAsia="en-GB"/>
        </w:rPr>
        <w:t xml:space="preserve">, </w:t>
      </w:r>
      <w:r w:rsidR="00203317" w:rsidRPr="003F49F4">
        <w:rPr>
          <w:rFonts w:ascii="Arial" w:eastAsia="Arial" w:hAnsi="Arial" w:cs="Arial"/>
          <w:lang w:eastAsia="en-GB"/>
        </w:rPr>
        <w:t xml:space="preserve">Website </w:t>
      </w:r>
      <w:r w:rsidR="00CE52E1" w:rsidRPr="003F49F4">
        <w:rPr>
          <w:rFonts w:ascii="Arial" w:eastAsia="Arial" w:hAnsi="Arial" w:cs="Arial"/>
          <w:lang w:eastAsia="en-GB"/>
        </w:rPr>
        <w:t xml:space="preserve">Technical Coordinators </w:t>
      </w:r>
      <w:r w:rsidR="00DA748D" w:rsidRPr="003F49F4">
        <w:rPr>
          <w:rFonts w:ascii="Arial" w:eastAsia="Arial" w:hAnsi="Arial" w:cs="Arial"/>
          <w:lang w:eastAsia="en-GB"/>
        </w:rPr>
        <w:t>and student interns and volunteers,</w:t>
      </w:r>
      <w:r w:rsidR="00F2203F" w:rsidRPr="003F49F4">
        <w:rPr>
          <w:rFonts w:ascii="Arial,Times New Roman" w:eastAsia="Arial,Times New Roman" w:hAnsi="Arial,Times New Roman" w:cs="Arial,Times New Roman"/>
          <w:lang w:eastAsia="en-GB"/>
        </w:rPr>
        <w:t xml:space="preserve"> </w:t>
      </w:r>
      <w:r w:rsidR="00F2203F" w:rsidRPr="003F49F4">
        <w:rPr>
          <w:rFonts w:ascii="Arial" w:eastAsia="Arial" w:hAnsi="Arial" w:cs="Arial"/>
          <w:lang w:eastAsia="en-GB"/>
        </w:rPr>
        <w:t>acting as a mentor/coach to staff within the Communications</w:t>
      </w:r>
      <w:r w:rsidR="003F49F4">
        <w:rPr>
          <w:rFonts w:ascii="Arial" w:eastAsia="Arial" w:hAnsi="Arial" w:cs="Arial"/>
          <w:lang w:eastAsia="en-GB"/>
        </w:rPr>
        <w:t xml:space="preserve"> team</w:t>
      </w:r>
      <w:r w:rsidR="00F2203F" w:rsidRPr="003F49F4">
        <w:rPr>
          <w:rFonts w:ascii="Arial" w:eastAsia="Arial" w:hAnsi="Arial" w:cs="Arial"/>
          <w:lang w:eastAsia="en-GB"/>
        </w:rPr>
        <w:t xml:space="preserve"> to support their occupational development</w:t>
      </w:r>
    </w:p>
    <w:p w14:paraId="3A52045A" w14:textId="28A2AFB9" w:rsidR="006F16A7" w:rsidRPr="003F49F4" w:rsidRDefault="006F16A7" w:rsidP="003F49F4">
      <w:pPr>
        <w:pStyle w:val="ListParagraph"/>
        <w:numPr>
          <w:ilvl w:val="0"/>
          <w:numId w:val="16"/>
        </w:numPr>
        <w:spacing w:after="0"/>
        <w:ind w:left="714" w:hanging="357"/>
        <w:rPr>
          <w:rFonts w:ascii="Arial,Times New Roman" w:eastAsia="Arial,Times New Roman" w:hAnsi="Arial,Times New Roman" w:cs="Arial,Times New Roman"/>
          <w:lang w:eastAsia="en-GB"/>
        </w:rPr>
      </w:pPr>
      <w:r w:rsidRPr="003F49F4">
        <w:rPr>
          <w:rFonts w:ascii="Arial" w:eastAsia="Arial" w:hAnsi="Arial" w:cs="Arial"/>
          <w:lang w:eastAsia="en-GB"/>
        </w:rPr>
        <w:t>Plan own work activities to ensure effective service delivery, resolving conflicting timescales and priorities independently w</w:t>
      </w:r>
      <w:r w:rsidR="00F14302" w:rsidRPr="003F49F4">
        <w:rPr>
          <w:rFonts w:ascii="Arial" w:eastAsia="Arial" w:hAnsi="Arial" w:cs="Arial"/>
          <w:lang w:eastAsia="en-GB"/>
        </w:rPr>
        <w:t xml:space="preserve">ith limited or no supervision. </w:t>
      </w:r>
      <w:r w:rsidRPr="003F49F4">
        <w:rPr>
          <w:rFonts w:ascii="Arial" w:eastAsia="Arial" w:hAnsi="Arial" w:cs="Arial"/>
          <w:lang w:eastAsia="en-GB"/>
        </w:rPr>
        <w:t xml:space="preserve">Provide </w:t>
      </w:r>
      <w:r w:rsidR="008E794E" w:rsidRPr="003F49F4">
        <w:rPr>
          <w:rFonts w:ascii="Arial" w:eastAsia="Arial" w:hAnsi="Arial" w:cs="Arial"/>
          <w:lang w:eastAsia="en-GB"/>
        </w:rPr>
        <w:t xml:space="preserve">regular </w:t>
      </w:r>
      <w:r w:rsidRPr="003F49F4">
        <w:rPr>
          <w:rFonts w:ascii="Arial" w:eastAsia="Arial" w:hAnsi="Arial" w:cs="Arial"/>
          <w:lang w:eastAsia="en-GB"/>
        </w:rPr>
        <w:t xml:space="preserve">updates or progress reports on all tasks and projects as required by Head of SRS </w:t>
      </w:r>
      <w:r w:rsidR="008E794E" w:rsidRPr="003F49F4">
        <w:rPr>
          <w:rFonts w:ascii="Arial" w:eastAsia="Arial" w:hAnsi="Arial" w:cs="Arial"/>
          <w:lang w:eastAsia="en-GB"/>
        </w:rPr>
        <w:t>Programmes</w:t>
      </w:r>
      <w:r w:rsidRPr="003F49F4">
        <w:rPr>
          <w:rFonts w:ascii="Arial,Times New Roman" w:eastAsia="Arial,Times New Roman" w:hAnsi="Arial,Times New Roman" w:cs="Arial,Times New Roman"/>
          <w:lang w:eastAsia="en-GB"/>
        </w:rPr>
        <w:t xml:space="preserve">.   </w:t>
      </w:r>
    </w:p>
    <w:p w14:paraId="777DBE8B" w14:textId="77777777" w:rsidR="00CE52E1" w:rsidRDefault="00CE52E1" w:rsidP="003F49F4">
      <w:pPr>
        <w:spacing w:after="0"/>
        <w:rPr>
          <w:rFonts w:ascii="Arial" w:eastAsia="Times New Roman" w:hAnsi="Arial" w:cs="Arial"/>
          <w:lang w:eastAsia="en-GB"/>
        </w:rPr>
      </w:pPr>
    </w:p>
    <w:p w14:paraId="2E03D023" w14:textId="77777777" w:rsidR="00CE52E1" w:rsidRPr="00157E91" w:rsidRDefault="00CE52E1" w:rsidP="00CE52E1">
      <w:pPr>
        <w:spacing w:after="0" w:line="240" w:lineRule="auto"/>
        <w:rPr>
          <w:rFonts w:ascii="Arial" w:eastAsia="Arial" w:hAnsi="Arial" w:cs="Arial"/>
          <w:b/>
          <w:bCs/>
        </w:rPr>
      </w:pPr>
      <w:r w:rsidRPr="00157E91">
        <w:rPr>
          <w:rFonts w:ascii="Arial" w:eastAsia="Arial" w:hAnsi="Arial" w:cs="Arial"/>
          <w:b/>
          <w:bCs/>
        </w:rPr>
        <w:t xml:space="preserve">5.  Problem Solving </w:t>
      </w:r>
      <w:r w:rsidRPr="00157E91">
        <w:rPr>
          <w:rFonts w:ascii="Arial" w:eastAsia="Arial" w:hAnsi="Arial" w:cs="Arial"/>
          <w:b/>
          <w:bCs/>
        </w:rPr>
        <w:br/>
      </w:r>
    </w:p>
    <w:p w14:paraId="63548915" w14:textId="77777777" w:rsidR="00CE52E1" w:rsidRPr="00157E91" w:rsidRDefault="00CE52E1" w:rsidP="00CE52E1">
      <w:pPr>
        <w:pStyle w:val="ListParagraph"/>
        <w:numPr>
          <w:ilvl w:val="0"/>
          <w:numId w:val="31"/>
        </w:numPr>
        <w:pBdr>
          <w:top w:val="nil"/>
          <w:left w:val="nil"/>
          <w:bottom w:val="nil"/>
          <w:right w:val="nil"/>
          <w:between w:val="nil"/>
          <w:bar w:val="nil"/>
        </w:pBdr>
        <w:spacing w:after="120" w:line="240" w:lineRule="auto"/>
        <w:ind w:hanging="360"/>
        <w:contextualSpacing w:val="0"/>
        <w:rPr>
          <w:rFonts w:ascii="Arial" w:eastAsia="Arial" w:hAnsi="Arial" w:cs="Arial"/>
        </w:rPr>
      </w:pPr>
      <w:r w:rsidRPr="003F49F4">
        <w:rPr>
          <w:rFonts w:ascii="Arial" w:eastAsia="Arial" w:hAnsi="Arial" w:cs="Arial"/>
        </w:rPr>
        <w:t>Gather and analyse quantitative and qualitative data and present recommendations through briefings, presentations and reports</w:t>
      </w:r>
    </w:p>
    <w:p w14:paraId="3D1BD793" w14:textId="77777777" w:rsidR="00CE52E1" w:rsidRPr="00157E91" w:rsidRDefault="00CE52E1" w:rsidP="00CE52E1">
      <w:pPr>
        <w:pStyle w:val="ListParagraph"/>
        <w:numPr>
          <w:ilvl w:val="0"/>
          <w:numId w:val="31"/>
        </w:numPr>
        <w:pBdr>
          <w:top w:val="nil"/>
          <w:left w:val="nil"/>
          <w:bottom w:val="nil"/>
          <w:right w:val="nil"/>
          <w:between w:val="nil"/>
          <w:bar w:val="nil"/>
        </w:pBdr>
        <w:spacing w:after="120" w:line="240" w:lineRule="auto"/>
        <w:ind w:hanging="360"/>
        <w:contextualSpacing w:val="0"/>
        <w:rPr>
          <w:rFonts w:ascii="Arial" w:eastAsia="Arial" w:hAnsi="Arial" w:cs="Arial"/>
        </w:rPr>
      </w:pPr>
      <w:r w:rsidRPr="003F49F4">
        <w:rPr>
          <w:rFonts w:ascii="Arial" w:eastAsia="Arial" w:hAnsi="Arial" w:cs="Arial"/>
        </w:rPr>
        <w:t>Prioritise allocation of resources to key objectives, process development, training, and materials</w:t>
      </w:r>
    </w:p>
    <w:p w14:paraId="702A0049" w14:textId="77777777" w:rsidR="00CE52E1" w:rsidRPr="00157E91" w:rsidRDefault="00CE52E1" w:rsidP="00CE52E1">
      <w:pPr>
        <w:pStyle w:val="ListParagraph"/>
        <w:numPr>
          <w:ilvl w:val="0"/>
          <w:numId w:val="31"/>
        </w:numPr>
        <w:pBdr>
          <w:top w:val="nil"/>
          <w:left w:val="nil"/>
          <w:bottom w:val="nil"/>
          <w:right w:val="nil"/>
          <w:between w:val="nil"/>
          <w:bar w:val="nil"/>
        </w:pBdr>
        <w:spacing w:after="120" w:line="240" w:lineRule="auto"/>
        <w:ind w:hanging="360"/>
        <w:contextualSpacing w:val="0"/>
        <w:rPr>
          <w:rFonts w:ascii="Arial" w:eastAsia="Arial" w:hAnsi="Arial" w:cs="Arial"/>
        </w:rPr>
      </w:pPr>
      <w:r w:rsidRPr="003F49F4">
        <w:rPr>
          <w:rFonts w:ascii="Arial" w:eastAsia="Arial" w:hAnsi="Arial" w:cs="Arial"/>
        </w:rPr>
        <w:t>Utilise allocated budgets to ensure operational and efficiency targets are met, and staff are appropriately trained and supported.</w:t>
      </w:r>
    </w:p>
    <w:p w14:paraId="1659E137" w14:textId="77777777" w:rsidR="00CE52E1" w:rsidRPr="00157E91" w:rsidRDefault="00CE52E1" w:rsidP="00CE52E1">
      <w:pPr>
        <w:pStyle w:val="ListParagraph"/>
        <w:numPr>
          <w:ilvl w:val="0"/>
          <w:numId w:val="31"/>
        </w:numPr>
        <w:pBdr>
          <w:top w:val="nil"/>
          <w:left w:val="nil"/>
          <w:bottom w:val="nil"/>
          <w:right w:val="nil"/>
          <w:between w:val="nil"/>
          <w:bar w:val="nil"/>
        </w:pBdr>
        <w:spacing w:after="120" w:line="240" w:lineRule="auto"/>
        <w:ind w:hanging="360"/>
        <w:contextualSpacing w:val="0"/>
        <w:rPr>
          <w:rFonts w:ascii="Arial" w:eastAsia="Arial" w:hAnsi="Arial" w:cs="Arial"/>
        </w:rPr>
      </w:pPr>
      <w:r w:rsidRPr="003F49F4">
        <w:rPr>
          <w:rFonts w:ascii="Arial" w:eastAsia="Arial" w:hAnsi="Arial" w:cs="Arial"/>
        </w:rPr>
        <w:t>Deal with complexity in project implementation, responding to changing conditions and adjusting targets accordingly to continue professional service delivery</w:t>
      </w:r>
    </w:p>
    <w:p w14:paraId="1121B5A7" w14:textId="77777777" w:rsidR="00CE52E1" w:rsidRPr="00157E91" w:rsidRDefault="00CE52E1" w:rsidP="00CE52E1">
      <w:pPr>
        <w:pStyle w:val="ListParagraph"/>
        <w:numPr>
          <w:ilvl w:val="0"/>
          <w:numId w:val="31"/>
        </w:numPr>
        <w:pBdr>
          <w:top w:val="nil"/>
          <w:left w:val="nil"/>
          <w:bottom w:val="nil"/>
          <w:right w:val="nil"/>
          <w:between w:val="nil"/>
          <w:bar w:val="nil"/>
        </w:pBdr>
        <w:spacing w:after="120" w:line="240" w:lineRule="auto"/>
        <w:ind w:hanging="360"/>
        <w:contextualSpacing w:val="0"/>
        <w:rPr>
          <w:rFonts w:ascii="Arial" w:eastAsia="Arial" w:hAnsi="Arial" w:cs="Arial"/>
        </w:rPr>
      </w:pPr>
      <w:r w:rsidRPr="003F49F4">
        <w:rPr>
          <w:rFonts w:ascii="Arial" w:eastAsia="Arial" w:hAnsi="Arial" w:cs="Arial"/>
        </w:rPr>
        <w:t>Identify problems and ways of improving service delivery within the work of the Communications Team as a whole, using inclusive methods</w:t>
      </w:r>
    </w:p>
    <w:p w14:paraId="554283C2" w14:textId="77777777" w:rsidR="00CE52E1" w:rsidRPr="0037699C" w:rsidRDefault="00CE52E1" w:rsidP="00CE52E1">
      <w:pPr>
        <w:pStyle w:val="ListParagraph"/>
        <w:numPr>
          <w:ilvl w:val="0"/>
          <w:numId w:val="31"/>
        </w:numPr>
        <w:pBdr>
          <w:top w:val="nil"/>
          <w:left w:val="nil"/>
          <w:bottom w:val="nil"/>
          <w:right w:val="nil"/>
          <w:between w:val="nil"/>
          <w:bar w:val="nil"/>
        </w:pBdr>
        <w:spacing w:after="120" w:line="240" w:lineRule="auto"/>
        <w:ind w:hanging="360"/>
        <w:contextualSpacing w:val="0"/>
        <w:rPr>
          <w:rFonts w:ascii="Arial" w:eastAsia="Arial" w:hAnsi="Arial" w:cs="Arial"/>
        </w:rPr>
      </w:pPr>
      <w:r w:rsidRPr="003F49F4">
        <w:rPr>
          <w:rFonts w:ascii="Arial" w:eastAsia="Arial" w:hAnsi="Arial" w:cs="Arial"/>
        </w:rPr>
        <w:t>Ability to resolve conflict arising from controversial issues with project stakeholders as well as other internal and external colleagues</w:t>
      </w:r>
    </w:p>
    <w:p w14:paraId="73C59D3D" w14:textId="77777777" w:rsidR="00CE52E1" w:rsidRPr="0037699C" w:rsidRDefault="00CE52E1" w:rsidP="00CE52E1">
      <w:pPr>
        <w:pStyle w:val="ListParagraph"/>
        <w:spacing w:after="120" w:line="240" w:lineRule="auto"/>
        <w:rPr>
          <w:rFonts w:ascii="Arial" w:eastAsia="Arial" w:hAnsi="Arial" w:cs="Arial"/>
        </w:rPr>
      </w:pPr>
    </w:p>
    <w:p w14:paraId="7F2E1F59" w14:textId="77777777" w:rsidR="00CE52E1" w:rsidRPr="0037699C" w:rsidRDefault="00CE52E1" w:rsidP="00CE52E1">
      <w:pPr>
        <w:spacing w:after="0" w:line="240" w:lineRule="auto"/>
        <w:rPr>
          <w:rFonts w:ascii="Arial" w:eastAsia="Arial" w:hAnsi="Arial" w:cs="Arial"/>
          <w:b/>
          <w:bCs/>
        </w:rPr>
      </w:pPr>
      <w:r>
        <w:rPr>
          <w:rFonts w:ascii="Arial" w:eastAsia="Arial" w:hAnsi="Arial" w:cs="Arial"/>
          <w:b/>
          <w:bCs/>
        </w:rPr>
        <w:t>6</w:t>
      </w:r>
      <w:r w:rsidRPr="00157E91">
        <w:rPr>
          <w:rFonts w:ascii="Arial" w:eastAsia="Arial" w:hAnsi="Arial" w:cs="Arial"/>
          <w:b/>
          <w:bCs/>
        </w:rPr>
        <w:t>.  Decision Making</w:t>
      </w:r>
    </w:p>
    <w:p w14:paraId="277592A5" w14:textId="77777777" w:rsidR="00CE52E1" w:rsidRPr="00157E91" w:rsidRDefault="00CE52E1" w:rsidP="00CE52E1">
      <w:pPr>
        <w:pStyle w:val="ListParagraph"/>
        <w:numPr>
          <w:ilvl w:val="0"/>
          <w:numId w:val="31"/>
        </w:numPr>
        <w:pBdr>
          <w:top w:val="nil"/>
          <w:left w:val="nil"/>
          <w:bottom w:val="nil"/>
          <w:right w:val="nil"/>
          <w:between w:val="nil"/>
          <w:bar w:val="nil"/>
        </w:pBdr>
        <w:spacing w:after="120" w:line="240" w:lineRule="auto"/>
        <w:ind w:hanging="360"/>
        <w:contextualSpacing w:val="0"/>
        <w:rPr>
          <w:rFonts w:ascii="Arial" w:eastAsia="Arial" w:hAnsi="Arial" w:cs="Arial"/>
        </w:rPr>
      </w:pPr>
      <w:r w:rsidRPr="003F49F4">
        <w:rPr>
          <w:rFonts w:ascii="Arial" w:eastAsia="Arial" w:hAnsi="Arial" w:cs="Arial"/>
        </w:rPr>
        <w:t>Decide on appropriate approach and strategy to maintain good relationships with external and internal bodies and colleagues, within the broad parameters set down by Head of SRS Programmes</w:t>
      </w:r>
    </w:p>
    <w:p w14:paraId="64877A6A" w14:textId="77777777" w:rsidR="00CE52E1" w:rsidRPr="00157E91" w:rsidDel="00157E91" w:rsidRDefault="00CE52E1" w:rsidP="00CE52E1">
      <w:pPr>
        <w:pStyle w:val="ListParagraph"/>
        <w:numPr>
          <w:ilvl w:val="0"/>
          <w:numId w:val="31"/>
        </w:numPr>
        <w:pBdr>
          <w:top w:val="nil"/>
          <w:left w:val="nil"/>
          <w:bottom w:val="nil"/>
          <w:right w:val="nil"/>
          <w:between w:val="nil"/>
          <w:bar w:val="nil"/>
        </w:pBdr>
        <w:spacing w:after="120" w:line="240" w:lineRule="auto"/>
        <w:ind w:hanging="360"/>
        <w:contextualSpacing w:val="0"/>
        <w:rPr>
          <w:rFonts w:ascii="Arial" w:eastAsia="Arial" w:hAnsi="Arial" w:cs="Arial"/>
        </w:rPr>
      </w:pPr>
      <w:r w:rsidRPr="003F49F4" w:rsidDel="00157E91">
        <w:rPr>
          <w:rFonts w:ascii="Arial" w:eastAsia="Arial" w:hAnsi="Arial" w:cs="Arial"/>
        </w:rPr>
        <w:lastRenderedPageBreak/>
        <w:t>Ability to confidently lead team in changing conditions as the Department evolves</w:t>
      </w:r>
    </w:p>
    <w:p w14:paraId="3C70105F" w14:textId="77777777" w:rsidR="00CE52E1" w:rsidRPr="00157E91" w:rsidRDefault="00CE52E1" w:rsidP="00CE52E1">
      <w:pPr>
        <w:pStyle w:val="ListParagraph"/>
        <w:numPr>
          <w:ilvl w:val="0"/>
          <w:numId w:val="31"/>
        </w:numPr>
        <w:pBdr>
          <w:top w:val="nil"/>
          <w:left w:val="nil"/>
          <w:bottom w:val="nil"/>
          <w:right w:val="nil"/>
          <w:between w:val="nil"/>
          <w:bar w:val="nil"/>
        </w:pBdr>
        <w:spacing w:after="120" w:line="240" w:lineRule="auto"/>
        <w:ind w:hanging="360"/>
        <w:contextualSpacing w:val="0"/>
        <w:rPr>
          <w:rFonts w:ascii="Arial" w:eastAsia="Arial" w:hAnsi="Arial" w:cs="Arial"/>
        </w:rPr>
      </w:pPr>
      <w:r w:rsidRPr="003F49F4">
        <w:rPr>
          <w:rFonts w:ascii="Arial" w:eastAsia="Arial" w:hAnsi="Arial" w:cs="Arial"/>
        </w:rPr>
        <w:t>Good knowledge of practices in communications for sustainability and ability  to provide guidance to others</w:t>
      </w:r>
    </w:p>
    <w:p w14:paraId="3230DA83" w14:textId="77777777" w:rsidR="00CE52E1" w:rsidRPr="00157E91" w:rsidRDefault="00CE52E1" w:rsidP="00CE52E1">
      <w:pPr>
        <w:pStyle w:val="ListParagraph"/>
        <w:numPr>
          <w:ilvl w:val="0"/>
          <w:numId w:val="31"/>
        </w:numPr>
        <w:pBdr>
          <w:top w:val="nil"/>
          <w:left w:val="nil"/>
          <w:bottom w:val="nil"/>
          <w:right w:val="nil"/>
          <w:between w:val="nil"/>
          <w:bar w:val="nil"/>
        </w:pBdr>
        <w:spacing w:after="120" w:line="240" w:lineRule="auto"/>
        <w:ind w:hanging="360"/>
        <w:contextualSpacing w:val="0"/>
        <w:rPr>
          <w:rFonts w:ascii="Arial" w:eastAsia="Arial" w:hAnsi="Arial" w:cs="Arial"/>
        </w:rPr>
      </w:pPr>
      <w:r w:rsidRPr="003F49F4">
        <w:rPr>
          <w:rFonts w:ascii="Arial" w:eastAsia="Arial" w:hAnsi="Arial" w:cs="Arial"/>
        </w:rPr>
        <w:t xml:space="preserve">Good knowledge of wide range of communications channels and approaches and ability to aid others in decision-making </w:t>
      </w:r>
    </w:p>
    <w:p w14:paraId="173BB0CE" w14:textId="77777777" w:rsidR="00CE52E1" w:rsidRPr="00157E91" w:rsidRDefault="00CE52E1" w:rsidP="00CE52E1">
      <w:pPr>
        <w:pStyle w:val="ListParagraph"/>
        <w:numPr>
          <w:ilvl w:val="0"/>
          <w:numId w:val="31"/>
        </w:numPr>
        <w:pBdr>
          <w:top w:val="nil"/>
          <w:left w:val="nil"/>
          <w:bottom w:val="nil"/>
          <w:right w:val="nil"/>
          <w:between w:val="nil"/>
          <w:bar w:val="nil"/>
        </w:pBdr>
        <w:spacing w:after="120" w:line="240" w:lineRule="auto"/>
        <w:ind w:hanging="360"/>
        <w:contextualSpacing w:val="0"/>
        <w:rPr>
          <w:rFonts w:ascii="Arial" w:eastAsia="Arial" w:hAnsi="Arial" w:cs="Arial"/>
        </w:rPr>
      </w:pPr>
      <w:r w:rsidRPr="003F49F4">
        <w:rPr>
          <w:rFonts w:ascii="Arial" w:eastAsia="Arial" w:hAnsi="Arial" w:cs="Arial"/>
        </w:rPr>
        <w:t>Design and deliver service to maximise service quality, efficiency and continuity</w:t>
      </w:r>
    </w:p>
    <w:p w14:paraId="67FA80D0" w14:textId="77777777" w:rsidR="00CE52E1" w:rsidRPr="00157E91" w:rsidRDefault="00CE52E1" w:rsidP="00CE52E1">
      <w:pPr>
        <w:pStyle w:val="ListParagraph"/>
        <w:numPr>
          <w:ilvl w:val="0"/>
          <w:numId w:val="31"/>
        </w:numPr>
        <w:pBdr>
          <w:top w:val="nil"/>
          <w:left w:val="nil"/>
          <w:bottom w:val="nil"/>
          <w:right w:val="nil"/>
          <w:between w:val="nil"/>
          <w:bar w:val="nil"/>
        </w:pBdr>
        <w:spacing w:after="120" w:line="240" w:lineRule="auto"/>
        <w:ind w:hanging="360"/>
        <w:contextualSpacing w:val="0"/>
        <w:rPr>
          <w:rFonts w:ascii="Arial" w:eastAsia="Arial" w:hAnsi="Arial" w:cs="Arial"/>
        </w:rPr>
      </w:pPr>
      <w:r w:rsidRPr="003F49F4">
        <w:rPr>
          <w:rFonts w:ascii="Arial" w:eastAsia="Arial" w:hAnsi="Arial" w:cs="Arial"/>
        </w:rPr>
        <w:t xml:space="preserve">Supervise staff involved in projects, providing training and developing them appropriately </w:t>
      </w:r>
    </w:p>
    <w:p w14:paraId="102C8B53" w14:textId="77777777" w:rsidR="00CE52E1" w:rsidRPr="00157E91" w:rsidRDefault="00CE52E1" w:rsidP="00CE52E1">
      <w:pPr>
        <w:pStyle w:val="ListParagraph"/>
        <w:numPr>
          <w:ilvl w:val="0"/>
          <w:numId w:val="31"/>
        </w:numPr>
        <w:pBdr>
          <w:top w:val="nil"/>
          <w:left w:val="nil"/>
          <w:bottom w:val="nil"/>
          <w:right w:val="nil"/>
          <w:between w:val="nil"/>
          <w:bar w:val="nil"/>
        </w:pBdr>
        <w:spacing w:after="120" w:line="240" w:lineRule="auto"/>
        <w:ind w:hanging="360"/>
        <w:contextualSpacing w:val="0"/>
        <w:rPr>
          <w:rFonts w:ascii="Arial" w:eastAsia="Arial" w:hAnsi="Arial" w:cs="Arial"/>
        </w:rPr>
      </w:pPr>
      <w:r w:rsidRPr="003F49F4">
        <w:rPr>
          <w:rFonts w:ascii="Arial" w:eastAsia="Arial" w:hAnsi="Arial" w:cs="Arial"/>
        </w:rPr>
        <w:t>Prioritise competing demands and proactively manage large workloads and busy schedules whilst liaising closely with a diverse range of staff and students across the University and keeping them informed of any progress or changes to arrangements</w:t>
      </w:r>
    </w:p>
    <w:p w14:paraId="17E9A7E0" w14:textId="77777777" w:rsidR="00CE52E1" w:rsidRPr="003F49F4" w:rsidRDefault="00CE52E1" w:rsidP="003F49F4">
      <w:pPr>
        <w:spacing w:after="0"/>
        <w:rPr>
          <w:rFonts w:ascii="Arial" w:eastAsia="Times New Roman" w:hAnsi="Arial" w:cs="Arial"/>
          <w:lang w:eastAsia="en-GB"/>
        </w:rPr>
      </w:pPr>
    </w:p>
    <w:p w14:paraId="79DA031B" w14:textId="77777777" w:rsidR="003F774E" w:rsidRPr="00547674" w:rsidRDefault="003F774E" w:rsidP="0090648C">
      <w:pPr>
        <w:widowControl w:val="0"/>
        <w:suppressAutoHyphens/>
        <w:spacing w:after="0" w:line="240" w:lineRule="auto"/>
        <w:ind w:left="717"/>
        <w:rPr>
          <w:rFonts w:ascii="Arial" w:hAnsi="Arial" w:cs="Arial"/>
        </w:rPr>
      </w:pPr>
    </w:p>
    <w:p w14:paraId="4915DE7E" w14:textId="77777777" w:rsidR="00D156CB" w:rsidRPr="00EB4244" w:rsidRDefault="00D156CB" w:rsidP="00EB4244">
      <w:pPr>
        <w:pStyle w:val="ListParagraph"/>
        <w:widowControl w:val="0"/>
        <w:suppressAutoHyphens/>
        <w:spacing w:after="0" w:line="240" w:lineRule="auto"/>
        <w:ind w:left="717"/>
        <w:contextualSpacing w:val="0"/>
        <w:rPr>
          <w:rFonts w:ascii="Arial" w:eastAsia="Times New Roman" w:hAnsi="Arial" w:cs="Arial"/>
          <w:b/>
          <w:lang w:eastAsia="en-GB"/>
        </w:rPr>
      </w:pPr>
    </w:p>
    <w:p w14:paraId="67056DAD" w14:textId="77777777" w:rsidR="00D156CB" w:rsidRPr="003F49F4" w:rsidRDefault="00D156CB" w:rsidP="003F49F4">
      <w:pPr>
        <w:spacing w:after="0" w:line="240" w:lineRule="auto"/>
        <w:rPr>
          <w:rFonts w:ascii="Arial,Times New Roman" w:eastAsia="Arial,Times New Roman" w:hAnsi="Arial,Times New Roman" w:cs="Arial,Times New Roman"/>
          <w:b/>
          <w:bCs/>
          <w:lang w:eastAsia="en-GB"/>
        </w:rPr>
      </w:pPr>
      <w:r w:rsidRPr="003F49F4">
        <w:rPr>
          <w:rFonts w:ascii="Arial" w:eastAsia="Arial" w:hAnsi="Arial" w:cs="Arial"/>
          <w:b/>
          <w:bCs/>
          <w:lang w:eastAsia="en-GB"/>
        </w:rPr>
        <w:t xml:space="preserve">7.  Key Contacts and Relationships  </w:t>
      </w:r>
      <w:r w:rsidR="00EB4244">
        <w:rPr>
          <w:rFonts w:ascii="Arial" w:eastAsia="Times New Roman" w:hAnsi="Arial" w:cs="Arial"/>
          <w:b/>
          <w:lang w:eastAsia="en-GB"/>
        </w:rPr>
        <w:br/>
      </w:r>
    </w:p>
    <w:p w14:paraId="564D60E2" w14:textId="77777777" w:rsidR="00E0781E" w:rsidRPr="003F49F4" w:rsidRDefault="0036485B" w:rsidP="003F49F4">
      <w:pPr>
        <w:pStyle w:val="ListParagraph"/>
        <w:numPr>
          <w:ilvl w:val="0"/>
          <w:numId w:val="16"/>
        </w:numPr>
        <w:spacing w:after="120" w:line="240" w:lineRule="auto"/>
        <w:contextualSpacing w:val="0"/>
        <w:rPr>
          <w:rFonts w:ascii="Arial,Times New Roman" w:eastAsia="Arial,Times New Roman" w:hAnsi="Arial,Times New Roman" w:cs="Arial,Times New Roman"/>
          <w:lang w:eastAsia="en-GB"/>
        </w:rPr>
      </w:pPr>
      <w:r w:rsidRPr="003F49F4">
        <w:rPr>
          <w:rFonts w:ascii="Arial" w:eastAsia="Arial" w:hAnsi="Arial" w:cs="Arial"/>
          <w:lang w:eastAsia="en-GB"/>
        </w:rPr>
        <w:t xml:space="preserve">Head of SRS </w:t>
      </w:r>
      <w:r w:rsidR="00203317" w:rsidRPr="003F49F4">
        <w:rPr>
          <w:rFonts w:ascii="Arial" w:eastAsia="Arial" w:hAnsi="Arial" w:cs="Arial"/>
          <w:lang w:eastAsia="en-GB"/>
        </w:rPr>
        <w:t xml:space="preserve">Programmes, Programmes </w:t>
      </w:r>
      <w:r w:rsidR="00A97517" w:rsidRPr="003F49F4">
        <w:rPr>
          <w:rFonts w:ascii="Arial" w:eastAsia="Arial" w:hAnsi="Arial" w:cs="Arial"/>
          <w:lang w:eastAsia="en-GB"/>
        </w:rPr>
        <w:t xml:space="preserve">and Engagement </w:t>
      </w:r>
      <w:r w:rsidR="00677FC2" w:rsidRPr="003F49F4">
        <w:rPr>
          <w:rFonts w:ascii="Arial" w:eastAsia="Arial" w:hAnsi="Arial" w:cs="Arial"/>
          <w:lang w:eastAsia="en-GB"/>
        </w:rPr>
        <w:t>Managers</w:t>
      </w:r>
      <w:r w:rsidRPr="003F49F4">
        <w:rPr>
          <w:rFonts w:ascii="Arial,Times New Roman" w:eastAsia="Arial,Times New Roman" w:hAnsi="Arial,Times New Roman" w:cs="Arial,Times New Roman"/>
          <w:lang w:eastAsia="en-GB"/>
        </w:rPr>
        <w:t xml:space="preserve">, </w:t>
      </w:r>
      <w:r w:rsidR="00A34E0B" w:rsidRPr="003F49F4">
        <w:rPr>
          <w:rFonts w:ascii="Arial" w:eastAsia="Arial" w:hAnsi="Arial" w:cs="Arial"/>
          <w:lang w:eastAsia="en-GB"/>
        </w:rPr>
        <w:t xml:space="preserve">Research and Policy </w:t>
      </w:r>
      <w:r w:rsidR="00677FC2" w:rsidRPr="003F49F4">
        <w:rPr>
          <w:rFonts w:ascii="Arial" w:eastAsia="Arial" w:hAnsi="Arial" w:cs="Arial"/>
          <w:lang w:eastAsia="en-GB"/>
        </w:rPr>
        <w:t>Manager</w:t>
      </w:r>
      <w:r w:rsidR="00A34E0B" w:rsidRPr="003F49F4">
        <w:rPr>
          <w:rFonts w:ascii="Arial" w:eastAsia="Arial" w:hAnsi="Arial" w:cs="Arial"/>
          <w:lang w:eastAsia="en-GB"/>
        </w:rPr>
        <w:t xml:space="preserve"> – Fair Trade</w:t>
      </w:r>
      <w:r w:rsidRPr="003F49F4">
        <w:rPr>
          <w:rFonts w:ascii="Arial,Times New Roman" w:eastAsia="Arial,Times New Roman" w:hAnsi="Arial,Times New Roman" w:cs="Arial,Times New Roman"/>
          <w:lang w:eastAsia="en-GB"/>
        </w:rPr>
        <w:t xml:space="preserve">, </w:t>
      </w:r>
      <w:r w:rsidR="00D156CB" w:rsidRPr="003F49F4">
        <w:rPr>
          <w:rFonts w:ascii="Arial" w:eastAsia="Arial" w:hAnsi="Arial" w:cs="Arial"/>
          <w:lang w:eastAsia="en-GB"/>
        </w:rPr>
        <w:t xml:space="preserve">EUSA Environmental Coordinator and the </w:t>
      </w:r>
      <w:r w:rsidRPr="003F49F4">
        <w:rPr>
          <w:rFonts w:ascii="Arial" w:eastAsia="Arial" w:hAnsi="Arial" w:cs="Arial"/>
          <w:lang w:eastAsia="en-GB"/>
        </w:rPr>
        <w:t xml:space="preserve">Head of </w:t>
      </w:r>
      <w:r w:rsidR="00677FC2" w:rsidRPr="003F49F4">
        <w:rPr>
          <w:rFonts w:ascii="Arial" w:eastAsia="Arial" w:hAnsi="Arial" w:cs="Arial"/>
          <w:lang w:eastAsia="en-GB"/>
        </w:rPr>
        <w:t>SRS</w:t>
      </w:r>
      <w:r w:rsidRPr="003F49F4">
        <w:rPr>
          <w:rFonts w:ascii="Arial" w:eastAsia="Arial" w:hAnsi="Arial" w:cs="Arial"/>
          <w:lang w:eastAsia="en-GB"/>
        </w:rPr>
        <w:t xml:space="preserve"> Futures</w:t>
      </w:r>
      <w:r w:rsidR="00A97517" w:rsidRPr="003F49F4">
        <w:rPr>
          <w:rFonts w:ascii="Arial,Times New Roman" w:eastAsia="Arial,Times New Roman" w:hAnsi="Arial,Times New Roman" w:cs="Arial,Times New Roman"/>
          <w:lang w:eastAsia="en-GB"/>
        </w:rPr>
        <w:t xml:space="preserve"> </w:t>
      </w:r>
    </w:p>
    <w:p w14:paraId="718AB28A" w14:textId="77777777" w:rsidR="00D156CB" w:rsidRPr="003F49F4" w:rsidRDefault="00203317" w:rsidP="003F49F4">
      <w:pPr>
        <w:pStyle w:val="ListParagraph"/>
        <w:numPr>
          <w:ilvl w:val="0"/>
          <w:numId w:val="16"/>
        </w:numPr>
        <w:spacing w:after="120" w:line="240" w:lineRule="auto"/>
        <w:contextualSpacing w:val="0"/>
        <w:rPr>
          <w:rFonts w:ascii="Arial,Times New Roman" w:eastAsia="Arial,Times New Roman" w:hAnsi="Arial,Times New Roman" w:cs="Arial,Times New Roman"/>
          <w:lang w:eastAsia="en-GB"/>
        </w:rPr>
      </w:pPr>
      <w:r w:rsidRPr="003F49F4">
        <w:rPr>
          <w:rFonts w:ascii="Arial" w:eastAsia="Arial" w:hAnsi="Arial" w:cs="Arial"/>
          <w:lang w:eastAsia="en-GB"/>
        </w:rPr>
        <w:t>Head of Marketing and Head of Press within University Communications and Marketing, including relevant section contacts within CAM</w:t>
      </w:r>
    </w:p>
    <w:p w14:paraId="70F03C4F" w14:textId="77777777" w:rsidR="0036485B" w:rsidRPr="003F49F4" w:rsidRDefault="0036485B" w:rsidP="003F49F4">
      <w:pPr>
        <w:pStyle w:val="ListParagraph"/>
        <w:numPr>
          <w:ilvl w:val="0"/>
          <w:numId w:val="16"/>
        </w:numPr>
        <w:spacing w:after="120" w:line="240" w:lineRule="auto"/>
        <w:contextualSpacing w:val="0"/>
        <w:rPr>
          <w:rFonts w:ascii="Arial,Times New Roman" w:eastAsia="Arial,Times New Roman" w:hAnsi="Arial,Times New Roman" w:cs="Arial,Times New Roman"/>
          <w:lang w:eastAsia="en-GB"/>
        </w:rPr>
      </w:pPr>
      <w:r w:rsidRPr="003F49F4">
        <w:rPr>
          <w:rFonts w:ascii="Arial" w:eastAsia="Arial" w:hAnsi="Arial" w:cs="Arial"/>
          <w:lang w:eastAsia="en-GB"/>
        </w:rPr>
        <w:t>Develop relationships</w:t>
      </w:r>
      <w:r w:rsidR="00495C12" w:rsidRPr="003F49F4">
        <w:rPr>
          <w:rFonts w:ascii="Arial" w:eastAsia="Arial" w:hAnsi="Arial" w:cs="Arial"/>
          <w:lang w:eastAsia="en-GB"/>
        </w:rPr>
        <w:t xml:space="preserve"> and network</w:t>
      </w:r>
      <w:r w:rsidRPr="003F49F4">
        <w:rPr>
          <w:rFonts w:ascii="Arial" w:eastAsia="Arial" w:hAnsi="Arial" w:cs="Arial"/>
          <w:lang w:eastAsia="en-GB"/>
        </w:rPr>
        <w:t xml:space="preserve"> with </w:t>
      </w:r>
      <w:r w:rsidR="00203317" w:rsidRPr="003F49F4">
        <w:rPr>
          <w:rFonts w:ascii="Arial" w:eastAsia="Arial" w:hAnsi="Arial" w:cs="Arial"/>
          <w:lang w:eastAsia="en-GB"/>
        </w:rPr>
        <w:t xml:space="preserve">communications professionals throughout the University </w:t>
      </w:r>
    </w:p>
    <w:p w14:paraId="4B469D5B" w14:textId="77777777" w:rsidR="00D156CB" w:rsidRPr="003F49F4" w:rsidRDefault="00D156CB" w:rsidP="003F49F4">
      <w:pPr>
        <w:pStyle w:val="ListParagraph"/>
        <w:numPr>
          <w:ilvl w:val="0"/>
          <w:numId w:val="16"/>
        </w:numPr>
        <w:spacing w:after="120" w:line="240" w:lineRule="auto"/>
        <w:contextualSpacing w:val="0"/>
        <w:rPr>
          <w:rFonts w:ascii="Arial,Times New Roman" w:eastAsia="Arial,Times New Roman" w:hAnsi="Arial,Times New Roman" w:cs="Arial,Times New Roman"/>
          <w:lang w:eastAsia="en-GB"/>
        </w:rPr>
      </w:pPr>
      <w:r w:rsidRPr="003F49F4">
        <w:rPr>
          <w:rFonts w:ascii="Arial" w:eastAsia="Arial" w:hAnsi="Arial" w:cs="Arial"/>
          <w:lang w:eastAsia="en-GB"/>
        </w:rPr>
        <w:t>Liaise with the academics and stakeholders when organising a range of events</w:t>
      </w:r>
      <w:r w:rsidR="00E0781E" w:rsidRPr="003F49F4">
        <w:rPr>
          <w:rFonts w:ascii="Arial" w:eastAsia="Arial" w:hAnsi="Arial" w:cs="Arial"/>
          <w:lang w:eastAsia="en-GB"/>
        </w:rPr>
        <w:t xml:space="preserve"> and represent the department as directed to </w:t>
      </w:r>
      <w:r w:rsidR="0036485B" w:rsidRPr="003F49F4">
        <w:rPr>
          <w:rFonts w:ascii="Arial" w:eastAsia="Arial" w:hAnsi="Arial" w:cs="Arial"/>
          <w:lang w:eastAsia="en-GB"/>
        </w:rPr>
        <w:t>senior and middle management</w:t>
      </w:r>
      <w:r w:rsidR="00E0781E" w:rsidRPr="003F49F4">
        <w:rPr>
          <w:rFonts w:ascii="Arial" w:eastAsia="Arial" w:hAnsi="Arial" w:cs="Arial"/>
          <w:lang w:eastAsia="en-GB"/>
        </w:rPr>
        <w:t xml:space="preserve"> of Colleges and </w:t>
      </w:r>
      <w:r w:rsidR="0036485B" w:rsidRPr="003F49F4">
        <w:rPr>
          <w:rFonts w:ascii="Arial" w:eastAsia="Arial" w:hAnsi="Arial" w:cs="Arial"/>
          <w:lang w:eastAsia="en-GB"/>
        </w:rPr>
        <w:t>Support Groups</w:t>
      </w:r>
    </w:p>
    <w:p w14:paraId="6F0F933B" w14:textId="77777777" w:rsidR="0036485B" w:rsidRPr="003F49F4" w:rsidRDefault="0036485B">
      <w:pPr>
        <w:pStyle w:val="ListParagraph"/>
        <w:numPr>
          <w:ilvl w:val="0"/>
          <w:numId w:val="16"/>
        </w:numPr>
        <w:rPr>
          <w:rFonts w:ascii="Arial,Times New Roman" w:eastAsia="Arial,Times New Roman" w:hAnsi="Arial,Times New Roman" w:cs="Arial,Times New Roman"/>
          <w:lang w:eastAsia="en-GB"/>
        </w:rPr>
      </w:pPr>
      <w:r w:rsidRPr="003F49F4">
        <w:rPr>
          <w:rFonts w:ascii="Arial" w:eastAsia="Arial" w:hAnsi="Arial" w:cs="Arial"/>
          <w:lang w:eastAsia="en-GB"/>
        </w:rPr>
        <w:t xml:space="preserve">Develop internal relationships </w:t>
      </w:r>
      <w:r w:rsidR="0002332B" w:rsidRPr="003F49F4">
        <w:rPr>
          <w:rFonts w:ascii="Arial" w:eastAsia="Arial" w:hAnsi="Arial" w:cs="Arial"/>
          <w:lang w:eastAsia="en-GB"/>
        </w:rPr>
        <w:t>within the two units</w:t>
      </w:r>
      <w:r w:rsidRPr="003F49F4">
        <w:rPr>
          <w:rFonts w:ascii="Arial" w:eastAsia="Arial" w:hAnsi="Arial" w:cs="Arial"/>
          <w:lang w:eastAsia="en-GB"/>
        </w:rPr>
        <w:t xml:space="preserve"> in the SRS department</w:t>
      </w:r>
      <w:r w:rsidR="00676A46" w:rsidRPr="003F49F4">
        <w:rPr>
          <w:rFonts w:ascii="Arial,Times New Roman" w:eastAsia="Arial,Times New Roman" w:hAnsi="Arial,Times New Roman" w:cs="Arial,Times New Roman"/>
          <w:lang w:eastAsia="en-GB"/>
        </w:rPr>
        <w:t>.</w:t>
      </w:r>
    </w:p>
    <w:p w14:paraId="43904335" w14:textId="77777777" w:rsidR="00D156CB" w:rsidRDefault="00D156CB" w:rsidP="00B81A7F">
      <w:pPr>
        <w:spacing w:after="0" w:line="240" w:lineRule="auto"/>
        <w:rPr>
          <w:rFonts w:ascii="Arial" w:eastAsia="Times New Roman" w:hAnsi="Arial" w:cs="Arial"/>
          <w:b/>
          <w:lang w:eastAsia="en-GB"/>
        </w:rPr>
      </w:pPr>
    </w:p>
    <w:p w14:paraId="106F1D00" w14:textId="77777777" w:rsidR="003F774E" w:rsidRPr="003F49F4" w:rsidRDefault="00D156CB" w:rsidP="003F49F4">
      <w:pPr>
        <w:keepNext/>
        <w:spacing w:after="0" w:line="240" w:lineRule="auto"/>
        <w:rPr>
          <w:rFonts w:ascii="Arial,Times New Roman" w:eastAsia="Arial,Times New Roman" w:hAnsi="Arial,Times New Roman" w:cs="Arial,Times New Roman"/>
          <w:b/>
          <w:bCs/>
          <w:lang w:eastAsia="en-GB"/>
        </w:rPr>
      </w:pPr>
      <w:r w:rsidRPr="003F49F4">
        <w:rPr>
          <w:rFonts w:ascii="Arial" w:eastAsia="Arial" w:hAnsi="Arial" w:cs="Arial"/>
          <w:b/>
          <w:bCs/>
          <w:lang w:eastAsia="en-GB"/>
        </w:rPr>
        <w:t>8</w:t>
      </w:r>
      <w:r w:rsidR="003F774E" w:rsidRPr="003F49F4">
        <w:rPr>
          <w:rFonts w:ascii="Arial,Times New Roman" w:eastAsia="Arial,Times New Roman" w:hAnsi="Arial,Times New Roman" w:cs="Arial,Times New Roman"/>
          <w:b/>
          <w:bCs/>
          <w:lang w:eastAsia="en-GB"/>
        </w:rPr>
        <w:t xml:space="preserve">.  </w:t>
      </w:r>
      <w:r w:rsidR="003F774E" w:rsidRPr="003F49F4">
        <w:rPr>
          <w:rFonts w:ascii="Arial" w:eastAsia="Arial" w:hAnsi="Arial" w:cs="Arial"/>
          <w:b/>
          <w:bCs/>
          <w:lang w:eastAsia="en-GB"/>
        </w:rPr>
        <w:t xml:space="preserve">Knowledge, Skills and Experience </w:t>
      </w:r>
      <w:r w:rsidR="009C31C6" w:rsidRPr="003F49F4">
        <w:rPr>
          <w:rFonts w:ascii="Arial" w:eastAsia="Arial" w:hAnsi="Arial" w:cs="Arial"/>
          <w:b/>
          <w:bCs/>
          <w:lang w:eastAsia="en-GB"/>
        </w:rPr>
        <w:t xml:space="preserve">Required </w:t>
      </w:r>
    </w:p>
    <w:p w14:paraId="11B84D30" w14:textId="77777777" w:rsidR="00AA215D" w:rsidRDefault="00AA215D" w:rsidP="00CD594B">
      <w:pPr>
        <w:keepNext/>
        <w:spacing w:after="0" w:line="240" w:lineRule="auto"/>
        <w:rPr>
          <w:rFonts w:ascii="Arial" w:eastAsia="Times New Roman" w:hAnsi="Arial" w:cs="Arial"/>
          <w:b/>
          <w:lang w:eastAsia="en-GB"/>
        </w:rPr>
      </w:pPr>
    </w:p>
    <w:p w14:paraId="547E5848" w14:textId="77777777" w:rsidR="00D83913" w:rsidRDefault="00D83913" w:rsidP="00CD594B">
      <w:pPr>
        <w:keepNext/>
        <w:spacing w:after="0" w:line="240" w:lineRule="auto"/>
        <w:rPr>
          <w:rFonts w:ascii="Arial" w:eastAsia="Times New Roman" w:hAnsi="Arial" w:cs="Arial"/>
          <w:b/>
          <w:lang w:eastAsia="en-GB"/>
        </w:rPr>
      </w:pPr>
    </w:p>
    <w:p w14:paraId="0E0D9734" w14:textId="77777777" w:rsidR="00D83913" w:rsidRPr="003F49F4" w:rsidRDefault="00495C12" w:rsidP="003F49F4">
      <w:pPr>
        <w:pStyle w:val="ListParagraph"/>
        <w:numPr>
          <w:ilvl w:val="0"/>
          <w:numId w:val="16"/>
        </w:numPr>
        <w:spacing w:after="120" w:line="240" w:lineRule="auto"/>
        <w:contextualSpacing w:val="0"/>
        <w:rPr>
          <w:rFonts w:ascii="Arial,Times New Roman" w:eastAsia="Arial,Times New Roman" w:hAnsi="Arial,Times New Roman" w:cs="Arial,Times New Roman"/>
          <w:lang w:eastAsia="en-GB"/>
        </w:rPr>
      </w:pPr>
      <w:r w:rsidRPr="003F49F4">
        <w:rPr>
          <w:rFonts w:ascii="Arial" w:eastAsia="Arial" w:hAnsi="Arial" w:cs="Arial"/>
          <w:lang w:eastAsia="en-GB"/>
        </w:rPr>
        <w:t>Degree</w:t>
      </w:r>
      <w:r w:rsidR="009C31C6" w:rsidRPr="003F49F4">
        <w:rPr>
          <w:rFonts w:ascii="Arial" w:eastAsia="Arial" w:hAnsi="Arial" w:cs="Arial"/>
          <w:lang w:eastAsia="en-GB"/>
        </w:rPr>
        <w:t xml:space="preserve"> (or equivalent experience) </w:t>
      </w:r>
      <w:r w:rsidRPr="003F49F4">
        <w:rPr>
          <w:rFonts w:ascii="Arial" w:eastAsia="Arial" w:hAnsi="Arial" w:cs="Arial"/>
          <w:lang w:eastAsia="en-GB"/>
        </w:rPr>
        <w:t xml:space="preserve"> in communications / sustainability (e.g. marketing, journalism, media, community engagement, sustainability, Corporate Social Responsibility) or a related field</w:t>
      </w:r>
      <w:r w:rsidR="00AA215D" w:rsidRPr="00495C12">
        <w:rPr>
          <w:rFonts w:ascii="Arial" w:eastAsia="Times New Roman" w:hAnsi="Arial" w:cs="Arial"/>
          <w:lang w:eastAsia="en-GB"/>
        </w:rPr>
        <w:br/>
      </w:r>
    </w:p>
    <w:p w14:paraId="7269729A" w14:textId="77777777" w:rsidR="009C31C6" w:rsidRPr="003F49F4" w:rsidRDefault="009C31C6" w:rsidP="003F49F4">
      <w:pPr>
        <w:pStyle w:val="ListParagraph"/>
        <w:numPr>
          <w:ilvl w:val="0"/>
          <w:numId w:val="16"/>
        </w:numPr>
        <w:spacing w:after="120" w:line="240" w:lineRule="auto"/>
        <w:contextualSpacing w:val="0"/>
        <w:rPr>
          <w:rFonts w:ascii="Arial,Times New Roman" w:eastAsia="Arial,Times New Roman" w:hAnsi="Arial,Times New Roman" w:cs="Arial,Times New Roman"/>
          <w:lang w:eastAsia="en-GB"/>
        </w:rPr>
      </w:pPr>
      <w:r w:rsidRPr="003F49F4">
        <w:rPr>
          <w:rFonts w:ascii="Arial" w:eastAsia="Arial" w:hAnsi="Arial" w:cs="Arial"/>
          <w:lang w:eastAsia="en-GB"/>
        </w:rPr>
        <w:t>A strong background in communications at a strategic and operational level - working on communications campaigns ideally within a corporate social responsibility / sustainability context using the full media mix, and both internally and externally</w:t>
      </w:r>
    </w:p>
    <w:p w14:paraId="525E6B44" w14:textId="77777777" w:rsidR="009C31C6" w:rsidRPr="003F49F4" w:rsidRDefault="009C31C6" w:rsidP="003F49F4">
      <w:pPr>
        <w:pStyle w:val="ListParagraph"/>
        <w:numPr>
          <w:ilvl w:val="0"/>
          <w:numId w:val="16"/>
        </w:numPr>
        <w:rPr>
          <w:rFonts w:ascii="Arial,Times New Roman" w:eastAsia="Arial,Times New Roman" w:hAnsi="Arial,Times New Roman" w:cs="Arial,Times New Roman"/>
          <w:lang w:eastAsia="en-GB"/>
        </w:rPr>
      </w:pPr>
      <w:r w:rsidRPr="003F49F4">
        <w:rPr>
          <w:rFonts w:ascii="Arial" w:eastAsia="Arial" w:hAnsi="Arial" w:cs="Arial"/>
          <w:lang w:eastAsia="en-GB"/>
        </w:rPr>
        <w:t xml:space="preserve">Direct experience of managing individuals in a team including management of resource allocation, setting team objectives and determining priorities within resource constraints (typically 5 years). </w:t>
      </w:r>
    </w:p>
    <w:p w14:paraId="0B45EA25" w14:textId="77777777" w:rsidR="009C31C6" w:rsidRPr="00157E91" w:rsidRDefault="009C31C6" w:rsidP="009C31C6">
      <w:pPr>
        <w:pStyle w:val="ListParagraph"/>
        <w:numPr>
          <w:ilvl w:val="0"/>
          <w:numId w:val="16"/>
        </w:numPr>
        <w:pBdr>
          <w:top w:val="nil"/>
          <w:left w:val="nil"/>
          <w:bottom w:val="nil"/>
          <w:right w:val="nil"/>
          <w:between w:val="nil"/>
          <w:bar w:val="nil"/>
        </w:pBdr>
        <w:spacing w:after="120" w:line="240" w:lineRule="auto"/>
        <w:contextualSpacing w:val="0"/>
        <w:rPr>
          <w:rFonts w:ascii="Arial" w:eastAsia="Arial" w:hAnsi="Arial" w:cs="Arial"/>
        </w:rPr>
      </w:pPr>
      <w:r w:rsidRPr="00157E91">
        <w:rPr>
          <w:rFonts w:ascii="Arial" w:eastAsia="Arial" w:hAnsi="Arial" w:cs="Arial"/>
        </w:rPr>
        <w:t>Programme and project management experience including demonstrating the ability to plan, manage, monitor, and deliver on multiple tasks and projects</w:t>
      </w:r>
    </w:p>
    <w:p w14:paraId="48F2E4F0" w14:textId="77777777" w:rsidR="009C31C6" w:rsidRDefault="009C31C6" w:rsidP="009C31C6">
      <w:pPr>
        <w:pStyle w:val="ListParagraph"/>
        <w:numPr>
          <w:ilvl w:val="0"/>
          <w:numId w:val="16"/>
        </w:numPr>
        <w:pBdr>
          <w:top w:val="nil"/>
          <w:left w:val="nil"/>
          <w:bottom w:val="nil"/>
          <w:right w:val="nil"/>
          <w:between w:val="nil"/>
          <w:bar w:val="nil"/>
        </w:pBdr>
        <w:spacing w:after="120" w:line="240" w:lineRule="auto"/>
        <w:contextualSpacing w:val="0"/>
        <w:rPr>
          <w:rFonts w:ascii="Arial" w:eastAsia="Arial" w:hAnsi="Arial" w:cs="Arial"/>
        </w:rPr>
      </w:pPr>
      <w:r>
        <w:rPr>
          <w:rFonts w:ascii="Arial" w:eastAsia="Arial" w:hAnsi="Arial" w:cs="Arial"/>
        </w:rPr>
        <w:t xml:space="preserve">Ability to engage confidently and competently with a range of internal and external stakeholders </w:t>
      </w:r>
    </w:p>
    <w:p w14:paraId="2945A122" w14:textId="77777777" w:rsidR="009C31C6" w:rsidRDefault="009C31C6" w:rsidP="009C31C6">
      <w:pPr>
        <w:pStyle w:val="ListParagraph"/>
        <w:numPr>
          <w:ilvl w:val="0"/>
          <w:numId w:val="16"/>
        </w:numPr>
        <w:pBdr>
          <w:top w:val="nil"/>
          <w:left w:val="nil"/>
          <w:bottom w:val="nil"/>
          <w:right w:val="nil"/>
          <w:between w:val="nil"/>
          <w:bar w:val="nil"/>
        </w:pBdr>
        <w:spacing w:after="120" w:line="240" w:lineRule="auto"/>
        <w:contextualSpacing w:val="0"/>
        <w:rPr>
          <w:rFonts w:ascii="Arial" w:eastAsia="Arial" w:hAnsi="Arial" w:cs="Arial"/>
        </w:rPr>
      </w:pPr>
      <w:r>
        <w:rPr>
          <w:rFonts w:ascii="Arial" w:eastAsia="Arial" w:hAnsi="Arial" w:cs="Arial"/>
        </w:rPr>
        <w:t xml:space="preserve">Excellent communication and interpersonal skills </w:t>
      </w:r>
    </w:p>
    <w:p w14:paraId="6F4355F0" w14:textId="77777777" w:rsidR="009C31C6" w:rsidRDefault="009C31C6" w:rsidP="009C31C6">
      <w:pPr>
        <w:pStyle w:val="ListParagraph"/>
        <w:numPr>
          <w:ilvl w:val="0"/>
          <w:numId w:val="16"/>
        </w:numPr>
        <w:pBdr>
          <w:top w:val="nil"/>
          <w:left w:val="nil"/>
          <w:bottom w:val="nil"/>
          <w:right w:val="nil"/>
          <w:between w:val="nil"/>
          <w:bar w:val="nil"/>
        </w:pBdr>
        <w:spacing w:after="120" w:line="240" w:lineRule="auto"/>
        <w:contextualSpacing w:val="0"/>
        <w:rPr>
          <w:rFonts w:ascii="Arial" w:eastAsia="Arial" w:hAnsi="Arial" w:cs="Arial"/>
        </w:rPr>
      </w:pPr>
      <w:r>
        <w:rPr>
          <w:rFonts w:ascii="Arial" w:eastAsia="Arial" w:hAnsi="Arial" w:cs="Arial"/>
        </w:rPr>
        <w:t xml:space="preserve">Proven analytical and problem solving capacity </w:t>
      </w:r>
    </w:p>
    <w:p w14:paraId="0544C80F" w14:textId="77777777" w:rsidR="009C31C6" w:rsidRDefault="009C31C6" w:rsidP="009C31C6">
      <w:pPr>
        <w:pStyle w:val="ListParagraph"/>
        <w:numPr>
          <w:ilvl w:val="0"/>
          <w:numId w:val="16"/>
        </w:numPr>
        <w:pBdr>
          <w:top w:val="nil"/>
          <w:left w:val="nil"/>
          <w:bottom w:val="nil"/>
          <w:right w:val="nil"/>
          <w:between w:val="nil"/>
          <w:bar w:val="nil"/>
        </w:pBdr>
        <w:spacing w:after="120" w:line="240" w:lineRule="auto"/>
        <w:contextualSpacing w:val="0"/>
        <w:rPr>
          <w:rFonts w:ascii="Arial" w:eastAsia="Arial" w:hAnsi="Arial" w:cs="Arial"/>
        </w:rPr>
      </w:pPr>
      <w:r>
        <w:rPr>
          <w:rFonts w:ascii="Arial" w:eastAsia="Arial" w:hAnsi="Arial" w:cs="Arial"/>
        </w:rPr>
        <w:lastRenderedPageBreak/>
        <w:t xml:space="preserve">Very strong interpersonal and team-work skills, with a pro-active and positive approach to customer relations to apply to interactions with staff, students and project stakeholders </w:t>
      </w:r>
    </w:p>
    <w:p w14:paraId="3ABBA245" w14:textId="77777777" w:rsidR="009C31C6" w:rsidRPr="00157E91" w:rsidRDefault="009C31C6" w:rsidP="009C31C6">
      <w:pPr>
        <w:pStyle w:val="ListParagraph"/>
        <w:numPr>
          <w:ilvl w:val="0"/>
          <w:numId w:val="16"/>
        </w:numPr>
        <w:pBdr>
          <w:top w:val="nil"/>
          <w:left w:val="nil"/>
          <w:bottom w:val="nil"/>
          <w:right w:val="nil"/>
          <w:between w:val="nil"/>
          <w:bar w:val="nil"/>
        </w:pBdr>
        <w:spacing w:after="120" w:line="240" w:lineRule="auto"/>
        <w:contextualSpacing w:val="0"/>
        <w:rPr>
          <w:rFonts w:ascii="Arial" w:eastAsia="Arial" w:hAnsi="Arial" w:cs="Arial"/>
        </w:rPr>
      </w:pPr>
      <w:r w:rsidRPr="003F49F4">
        <w:rPr>
          <w:rFonts w:ascii="Arial" w:eastAsia="Arial" w:hAnsi="Arial" w:cs="Arial"/>
        </w:rPr>
        <w:t>Strong personal time management and prioritisation skills, and the ability to coach these skills in others</w:t>
      </w:r>
    </w:p>
    <w:p w14:paraId="1D6E1E1A" w14:textId="310F4C8E" w:rsidR="000B60E2" w:rsidRPr="003F49F4" w:rsidRDefault="009C31C6" w:rsidP="003F49F4">
      <w:pPr>
        <w:pStyle w:val="ListParagraph"/>
        <w:numPr>
          <w:ilvl w:val="0"/>
          <w:numId w:val="16"/>
        </w:numPr>
        <w:spacing w:after="120" w:line="240" w:lineRule="auto"/>
        <w:contextualSpacing w:val="0"/>
        <w:rPr>
          <w:rFonts w:ascii="Arial,Times New Roman" w:eastAsia="Arial,Times New Roman" w:hAnsi="Arial,Times New Roman" w:cs="Arial,Times New Roman"/>
          <w:lang w:eastAsia="en-GB"/>
        </w:rPr>
      </w:pPr>
      <w:r w:rsidRPr="003F49F4">
        <w:rPr>
          <w:rFonts w:ascii="Arial" w:eastAsia="Arial" w:hAnsi="Arial" w:cs="Arial"/>
          <w:lang w:eastAsia="en-GB"/>
        </w:rPr>
        <w:t xml:space="preserve">Understanding of </w:t>
      </w:r>
      <w:r w:rsidR="00495C12" w:rsidRPr="003F49F4">
        <w:rPr>
          <w:rFonts w:ascii="Arial" w:eastAsia="Arial" w:hAnsi="Arial" w:cs="Arial"/>
          <w:lang w:eastAsia="en-GB"/>
        </w:rPr>
        <w:t xml:space="preserve">software </w:t>
      </w:r>
      <w:r w:rsidR="00566EE9">
        <w:rPr>
          <w:rFonts w:ascii="Arial" w:eastAsia="Arial" w:hAnsi="Arial" w:cs="Arial"/>
          <w:lang w:eastAsia="en-GB"/>
        </w:rPr>
        <w:t xml:space="preserve">and technology to support communications </w:t>
      </w:r>
    </w:p>
    <w:p w14:paraId="4D184887" w14:textId="0D46DD6D" w:rsidR="009C31C6" w:rsidRDefault="009C31C6" w:rsidP="003F49F4">
      <w:pPr>
        <w:spacing w:after="120" w:line="240" w:lineRule="auto"/>
        <w:rPr>
          <w:rFonts w:ascii="Arial" w:eastAsia="Times New Roman" w:hAnsi="Arial" w:cs="Arial"/>
          <w:lang w:eastAsia="en-GB"/>
        </w:rPr>
      </w:pPr>
    </w:p>
    <w:p w14:paraId="022507FE" w14:textId="11B18EA3" w:rsidR="009C31C6" w:rsidRPr="003F49F4" w:rsidRDefault="009C31C6" w:rsidP="003F49F4">
      <w:pPr>
        <w:spacing w:after="120" w:line="240" w:lineRule="auto"/>
        <w:rPr>
          <w:rFonts w:ascii="Arial,Times New Roman" w:eastAsia="Arial,Times New Roman" w:hAnsi="Arial,Times New Roman" w:cs="Arial,Times New Roman"/>
          <w:lang w:eastAsia="en-GB"/>
        </w:rPr>
      </w:pPr>
      <w:r w:rsidRPr="003F49F4">
        <w:rPr>
          <w:rFonts w:ascii="Arial" w:eastAsia="Arial" w:hAnsi="Arial" w:cs="Arial"/>
          <w:lang w:eastAsia="en-GB"/>
        </w:rPr>
        <w:t>Desirable</w:t>
      </w:r>
    </w:p>
    <w:p w14:paraId="61B04276" w14:textId="77777777" w:rsidR="009C31C6" w:rsidRPr="003F49F4" w:rsidRDefault="009C31C6" w:rsidP="003F49F4">
      <w:pPr>
        <w:pStyle w:val="ListParagraph"/>
        <w:numPr>
          <w:ilvl w:val="0"/>
          <w:numId w:val="16"/>
        </w:numPr>
        <w:spacing w:after="120" w:line="240" w:lineRule="auto"/>
        <w:contextualSpacing w:val="0"/>
        <w:rPr>
          <w:rFonts w:ascii="Arial,Times New Roman" w:eastAsia="Arial,Times New Roman" w:hAnsi="Arial,Times New Roman" w:cs="Arial,Times New Roman"/>
          <w:lang w:eastAsia="en-GB"/>
        </w:rPr>
      </w:pPr>
      <w:r w:rsidRPr="003F49F4">
        <w:rPr>
          <w:rFonts w:ascii="Arial" w:eastAsia="Arial" w:hAnsi="Arial" w:cs="Arial"/>
          <w:lang w:eastAsia="en-GB"/>
        </w:rPr>
        <w:t>Experience of organising and delivering software development and/or procurement projects – including working with developers and external stakeholders</w:t>
      </w:r>
      <w:r w:rsidRPr="003F49F4">
        <w:rPr>
          <w:rFonts w:ascii="Arial,Times New Roman" w:eastAsia="Arial,Times New Roman" w:hAnsi="Arial,Times New Roman" w:cs="Arial,Times New Roman"/>
          <w:lang w:eastAsia="en-GB"/>
        </w:rPr>
        <w:t xml:space="preserve"> </w:t>
      </w:r>
    </w:p>
    <w:p w14:paraId="41F282A2" w14:textId="77777777" w:rsidR="009C31C6" w:rsidRPr="003F49F4" w:rsidRDefault="009C31C6" w:rsidP="003F49F4">
      <w:pPr>
        <w:spacing w:after="120" w:line="240" w:lineRule="auto"/>
        <w:rPr>
          <w:rFonts w:ascii="Arial" w:eastAsia="Times New Roman" w:hAnsi="Arial" w:cs="Arial"/>
          <w:lang w:eastAsia="en-GB"/>
        </w:rPr>
      </w:pPr>
    </w:p>
    <w:p w14:paraId="0F8A6290" w14:textId="77777777" w:rsidR="003F774E" w:rsidRDefault="003F774E" w:rsidP="00804109">
      <w:pPr>
        <w:widowControl w:val="0"/>
        <w:suppressAutoHyphens/>
        <w:spacing w:after="0" w:line="240" w:lineRule="auto"/>
        <w:rPr>
          <w:rFonts w:ascii="Arial" w:hAnsi="Arial" w:cs="Arial"/>
        </w:rPr>
      </w:pPr>
    </w:p>
    <w:p w14:paraId="4AF3DC65" w14:textId="77777777" w:rsidR="003F774E" w:rsidRPr="003F49F4" w:rsidRDefault="003F774E" w:rsidP="003F49F4">
      <w:pPr>
        <w:spacing w:after="0" w:line="240" w:lineRule="auto"/>
        <w:rPr>
          <w:rFonts w:ascii="Arial,Times New Roman" w:eastAsia="Arial,Times New Roman" w:hAnsi="Arial,Times New Roman" w:cs="Arial,Times New Roman"/>
          <w:b/>
          <w:bCs/>
          <w:lang w:eastAsia="en-GB"/>
        </w:rPr>
      </w:pPr>
      <w:r w:rsidRPr="003F49F4">
        <w:rPr>
          <w:rFonts w:ascii="Arial" w:eastAsia="Arial" w:hAnsi="Arial" w:cs="Arial"/>
          <w:b/>
          <w:bCs/>
          <w:lang w:eastAsia="en-GB"/>
        </w:rPr>
        <w:t xml:space="preserve">9.  Dimensions </w:t>
      </w:r>
      <w:r w:rsidR="00EB4244">
        <w:rPr>
          <w:rFonts w:ascii="Arial" w:eastAsia="Times New Roman" w:hAnsi="Arial" w:cs="Arial"/>
          <w:b/>
          <w:lang w:eastAsia="en-GB"/>
        </w:rPr>
        <w:br/>
      </w:r>
    </w:p>
    <w:p w14:paraId="085ADD5F" w14:textId="295C5865" w:rsidR="009A5594" w:rsidRPr="003F49F4" w:rsidRDefault="003237E6" w:rsidP="003F49F4">
      <w:pPr>
        <w:pStyle w:val="ListParagraph"/>
        <w:numPr>
          <w:ilvl w:val="0"/>
          <w:numId w:val="16"/>
        </w:numPr>
        <w:spacing w:after="120" w:line="240" w:lineRule="auto"/>
        <w:contextualSpacing w:val="0"/>
        <w:rPr>
          <w:rFonts w:ascii="Arial,Times New Roman" w:eastAsia="Arial,Times New Roman" w:hAnsi="Arial,Times New Roman" w:cs="Arial,Times New Roman"/>
          <w:lang w:eastAsia="en-GB"/>
        </w:rPr>
      </w:pPr>
      <w:r w:rsidRPr="003F49F4">
        <w:rPr>
          <w:rFonts w:ascii="Arial" w:eastAsia="Arial" w:hAnsi="Arial" w:cs="Arial"/>
          <w:lang w:eastAsia="en-GB"/>
        </w:rPr>
        <w:t xml:space="preserve">The post holder will </w:t>
      </w:r>
      <w:r w:rsidR="009A5594" w:rsidRPr="003F49F4">
        <w:rPr>
          <w:rFonts w:ascii="Arial" w:eastAsia="Arial" w:hAnsi="Arial" w:cs="Arial"/>
          <w:lang w:eastAsia="en-GB"/>
        </w:rPr>
        <w:t>manage</w:t>
      </w:r>
      <w:r w:rsidR="009C31C6" w:rsidRPr="003F49F4">
        <w:rPr>
          <w:rFonts w:ascii="Arial" w:eastAsia="Arial" w:hAnsi="Arial" w:cs="Arial"/>
          <w:lang w:eastAsia="en-GB"/>
        </w:rPr>
        <w:t xml:space="preserve"> a high performing team within the Programmes Unit of the </w:t>
      </w:r>
      <w:r w:rsidR="009A5594" w:rsidRPr="003F49F4">
        <w:rPr>
          <w:rFonts w:ascii="Arial" w:eastAsia="Arial" w:hAnsi="Arial" w:cs="Arial"/>
          <w:lang w:eastAsia="en-GB"/>
        </w:rPr>
        <w:t xml:space="preserve">Department for SRS, contributing significantly to </w:t>
      </w:r>
      <w:r w:rsidR="009C31C6" w:rsidRPr="003F49F4">
        <w:rPr>
          <w:rFonts w:ascii="Arial" w:eastAsia="Arial" w:hAnsi="Arial" w:cs="Arial"/>
          <w:lang w:eastAsia="en-GB"/>
        </w:rPr>
        <w:t xml:space="preserve">a </w:t>
      </w:r>
      <w:r w:rsidR="009A5594" w:rsidRPr="003F49F4">
        <w:rPr>
          <w:rFonts w:ascii="Arial" w:eastAsia="Arial" w:hAnsi="Arial" w:cs="Arial"/>
          <w:lang w:eastAsia="en-GB"/>
        </w:rPr>
        <w:t>successful</w:t>
      </w:r>
      <w:r w:rsidR="009C31C6" w:rsidRPr="003F49F4">
        <w:rPr>
          <w:rFonts w:ascii="Arial,Times New Roman" w:eastAsia="Arial,Times New Roman" w:hAnsi="Arial,Times New Roman" w:cs="Arial,Times New Roman"/>
          <w:lang w:eastAsia="en-GB"/>
        </w:rPr>
        <w:t xml:space="preserve">, </w:t>
      </w:r>
      <w:r w:rsidR="009A5594" w:rsidRPr="003F49F4">
        <w:rPr>
          <w:rFonts w:ascii="Arial" w:eastAsia="Arial" w:hAnsi="Arial" w:cs="Arial"/>
          <w:lang w:eastAsia="en-GB"/>
        </w:rPr>
        <w:t xml:space="preserve">thriving, well respected and highly-professional </w:t>
      </w:r>
      <w:r w:rsidR="009C31C6" w:rsidRPr="003F49F4">
        <w:rPr>
          <w:rFonts w:ascii="Arial" w:eastAsia="Arial" w:hAnsi="Arial" w:cs="Arial"/>
          <w:lang w:eastAsia="en-GB"/>
        </w:rPr>
        <w:t xml:space="preserve">Department </w:t>
      </w:r>
    </w:p>
    <w:p w14:paraId="20EB2E5A" w14:textId="6AEDD401" w:rsidR="003F774E" w:rsidRPr="003F49F4" w:rsidRDefault="00AA215D" w:rsidP="003F49F4">
      <w:pPr>
        <w:pStyle w:val="ListParagraph"/>
        <w:numPr>
          <w:ilvl w:val="0"/>
          <w:numId w:val="16"/>
        </w:numPr>
        <w:spacing w:after="120" w:line="240" w:lineRule="auto"/>
        <w:contextualSpacing w:val="0"/>
        <w:rPr>
          <w:rFonts w:ascii="Arial,Times New Roman" w:eastAsia="Arial,Times New Roman" w:hAnsi="Arial,Times New Roman" w:cs="Arial,Times New Roman"/>
          <w:lang w:eastAsia="en-GB"/>
        </w:rPr>
      </w:pPr>
      <w:r w:rsidRPr="003F49F4">
        <w:rPr>
          <w:rFonts w:ascii="Arial" w:eastAsia="Arial" w:hAnsi="Arial" w:cs="Arial"/>
          <w:lang w:eastAsia="en-GB"/>
        </w:rPr>
        <w:t>Manage a team</w:t>
      </w:r>
      <w:r w:rsidR="00166D41" w:rsidRPr="003F49F4">
        <w:rPr>
          <w:rFonts w:ascii="Arial,Times New Roman" w:eastAsia="Arial,Times New Roman" w:hAnsi="Arial,Times New Roman" w:cs="Arial,Times New Roman"/>
          <w:lang w:eastAsia="en-GB"/>
        </w:rPr>
        <w:t>,</w:t>
      </w:r>
      <w:r w:rsidRPr="003F49F4">
        <w:rPr>
          <w:rFonts w:ascii="Arial,Times New Roman" w:eastAsia="Arial,Times New Roman" w:hAnsi="Arial,Times New Roman" w:cs="Arial,Times New Roman"/>
          <w:lang w:eastAsia="en-GB"/>
        </w:rPr>
        <w:t xml:space="preserve"> </w:t>
      </w:r>
      <w:r w:rsidR="009C31C6" w:rsidRPr="003F49F4">
        <w:rPr>
          <w:rFonts w:ascii="Arial" w:eastAsia="Arial" w:hAnsi="Arial" w:cs="Arial"/>
          <w:lang w:eastAsia="en-GB"/>
        </w:rPr>
        <w:t xml:space="preserve">range of </w:t>
      </w:r>
      <w:r w:rsidR="00935716" w:rsidRPr="003F49F4">
        <w:rPr>
          <w:rFonts w:ascii="Arial" w:eastAsia="Arial" w:hAnsi="Arial" w:cs="Arial"/>
          <w:lang w:eastAsia="en-GB"/>
        </w:rPr>
        <w:t>annual campaigns</w:t>
      </w:r>
      <w:r w:rsidR="009A5594" w:rsidRPr="003F49F4">
        <w:rPr>
          <w:rFonts w:ascii="Arial,Times New Roman" w:eastAsia="Arial,Times New Roman" w:hAnsi="Arial,Times New Roman" w:cs="Arial,Times New Roman"/>
          <w:lang w:eastAsia="en-GB"/>
        </w:rPr>
        <w:t>,</w:t>
      </w:r>
      <w:r w:rsidRPr="003F49F4">
        <w:rPr>
          <w:rFonts w:ascii="Arial,Times New Roman" w:eastAsia="Arial,Times New Roman" w:hAnsi="Arial,Times New Roman" w:cs="Arial,Times New Roman"/>
          <w:lang w:eastAsia="en-GB"/>
        </w:rPr>
        <w:t xml:space="preserve"> </w:t>
      </w:r>
      <w:r w:rsidR="00503CBB" w:rsidRPr="003F49F4">
        <w:rPr>
          <w:rFonts w:ascii="Arial" w:eastAsia="Arial" w:hAnsi="Arial" w:cs="Arial"/>
          <w:lang w:eastAsia="en-GB"/>
        </w:rPr>
        <w:t>and associa</w:t>
      </w:r>
      <w:r w:rsidR="009A5594" w:rsidRPr="003F49F4">
        <w:rPr>
          <w:rFonts w:ascii="Arial" w:eastAsia="Arial" w:hAnsi="Arial" w:cs="Arial"/>
          <w:lang w:eastAsia="en-GB"/>
        </w:rPr>
        <w:t xml:space="preserve">ted </w:t>
      </w:r>
      <w:r w:rsidR="00C23880" w:rsidRPr="003F49F4">
        <w:rPr>
          <w:rFonts w:ascii="Arial" w:eastAsia="Arial" w:hAnsi="Arial" w:cs="Arial"/>
          <w:lang w:eastAsia="en-GB"/>
        </w:rPr>
        <w:t xml:space="preserve">communications budgets (budget line </w:t>
      </w:r>
      <w:r w:rsidR="009C31C6" w:rsidRPr="003F49F4">
        <w:rPr>
          <w:rFonts w:ascii="Arial" w:eastAsia="Arial" w:hAnsi="Arial" w:cs="Arial"/>
          <w:lang w:eastAsia="en-GB"/>
        </w:rPr>
        <w:t xml:space="preserve">approx. </w:t>
      </w:r>
      <w:r w:rsidR="00C23880" w:rsidRPr="003F49F4">
        <w:rPr>
          <w:rFonts w:ascii="Arial" w:eastAsia="Arial" w:hAnsi="Arial" w:cs="Arial"/>
          <w:lang w:eastAsia="en-GB"/>
        </w:rPr>
        <w:t xml:space="preserve"> £</w:t>
      </w:r>
      <w:r w:rsidR="009C31C6" w:rsidRPr="003F49F4">
        <w:rPr>
          <w:rFonts w:ascii="Arial" w:eastAsia="Arial" w:hAnsi="Arial" w:cs="Arial"/>
          <w:lang w:eastAsia="en-GB"/>
        </w:rPr>
        <w:t>1</w:t>
      </w:r>
      <w:r w:rsidR="00C23880" w:rsidRPr="003F49F4">
        <w:rPr>
          <w:rFonts w:ascii="Arial" w:eastAsia="Arial" w:hAnsi="Arial" w:cs="Arial"/>
          <w:lang w:eastAsia="en-GB"/>
        </w:rPr>
        <w:t>0k)</w:t>
      </w:r>
    </w:p>
    <w:p w14:paraId="795DE5F1" w14:textId="77777777" w:rsidR="00935716" w:rsidRPr="003F49F4" w:rsidRDefault="00935716" w:rsidP="003F49F4">
      <w:pPr>
        <w:pStyle w:val="ListParagraph"/>
        <w:numPr>
          <w:ilvl w:val="0"/>
          <w:numId w:val="16"/>
        </w:numPr>
        <w:spacing w:after="120" w:line="240" w:lineRule="auto"/>
        <w:contextualSpacing w:val="0"/>
        <w:rPr>
          <w:rFonts w:ascii="Arial,Times New Roman" w:eastAsia="Arial,Times New Roman" w:hAnsi="Arial,Times New Roman" w:cs="Arial,Times New Roman"/>
          <w:lang w:eastAsia="en-GB"/>
        </w:rPr>
      </w:pPr>
      <w:r w:rsidRPr="003F49F4">
        <w:rPr>
          <w:rFonts w:ascii="Arial" w:eastAsia="Arial" w:hAnsi="Arial" w:cs="Arial"/>
          <w:lang w:eastAsia="en-GB"/>
        </w:rPr>
        <w:t>The post holder is responsible for communications with a target market of all staff and students within the University (approx. 40,000), external stakeholders, and the media</w:t>
      </w:r>
      <w:r w:rsidR="00676A46" w:rsidRPr="003F49F4">
        <w:rPr>
          <w:rFonts w:ascii="Arial,Times New Roman" w:eastAsia="Arial,Times New Roman" w:hAnsi="Arial,Times New Roman" w:cs="Arial,Times New Roman"/>
          <w:lang w:eastAsia="en-GB"/>
        </w:rPr>
        <w:t>.</w:t>
      </w:r>
    </w:p>
    <w:p w14:paraId="224B580C" w14:textId="77777777" w:rsidR="00935716" w:rsidRPr="00935716" w:rsidRDefault="00935716" w:rsidP="00935716">
      <w:pPr>
        <w:spacing w:after="120" w:line="240" w:lineRule="auto"/>
        <w:rPr>
          <w:rFonts w:ascii="Arial" w:eastAsia="Times New Roman" w:hAnsi="Arial" w:cs="Arial"/>
          <w:lang w:eastAsia="en-GB"/>
        </w:rPr>
      </w:pPr>
    </w:p>
    <w:p w14:paraId="3F7D83D3" w14:textId="77777777" w:rsidR="00503CBB" w:rsidRDefault="00503CBB" w:rsidP="00503CBB">
      <w:pPr>
        <w:widowControl w:val="0"/>
        <w:suppressAutoHyphens/>
        <w:spacing w:after="0" w:line="240" w:lineRule="auto"/>
        <w:rPr>
          <w:rFonts w:ascii="Arial" w:eastAsia="Times New Roman" w:hAnsi="Arial" w:cs="Arial"/>
          <w:lang w:eastAsia="en-GB"/>
        </w:rPr>
      </w:pPr>
    </w:p>
    <w:p w14:paraId="4D3709B9" w14:textId="77777777" w:rsidR="00CD1005" w:rsidRDefault="00CD1005" w:rsidP="00B81A7F">
      <w:pPr>
        <w:spacing w:after="0" w:line="240" w:lineRule="auto"/>
        <w:rPr>
          <w:rFonts w:ascii="Arial" w:eastAsia="Times New Roman" w:hAnsi="Arial" w:cs="Arial"/>
          <w:b/>
          <w:lang w:eastAsia="en-GB"/>
        </w:rPr>
      </w:pPr>
    </w:p>
    <w:p w14:paraId="537CD067" w14:textId="77777777" w:rsidR="00CD1005" w:rsidRDefault="00CD1005" w:rsidP="00B81A7F">
      <w:pPr>
        <w:spacing w:after="0" w:line="240" w:lineRule="auto"/>
        <w:rPr>
          <w:rFonts w:ascii="Arial" w:eastAsia="Times New Roman" w:hAnsi="Arial" w:cs="Arial"/>
          <w:b/>
          <w:lang w:eastAsia="en-GB"/>
        </w:rPr>
      </w:pPr>
    </w:p>
    <w:sectPr w:rsidR="00CD1005" w:rsidSect="00566EE9">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45E30" w14:textId="77777777" w:rsidR="00C7788B" w:rsidRDefault="00C7788B" w:rsidP="005C6DCB">
      <w:pPr>
        <w:spacing w:after="0" w:line="240" w:lineRule="auto"/>
      </w:pPr>
      <w:r>
        <w:separator/>
      </w:r>
    </w:p>
  </w:endnote>
  <w:endnote w:type="continuationSeparator" w:id="0">
    <w:p w14:paraId="5B34CA56" w14:textId="77777777" w:rsidR="00C7788B" w:rsidRDefault="00C7788B" w:rsidP="005C6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249DC" w14:textId="77777777" w:rsidR="00F85806" w:rsidRDefault="00F858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843479"/>
      <w:docPartObj>
        <w:docPartGallery w:val="Page Numbers (Bottom of Page)"/>
        <w:docPartUnique/>
      </w:docPartObj>
    </w:sdtPr>
    <w:sdtEndPr>
      <w:rPr>
        <w:noProof/>
      </w:rPr>
    </w:sdtEndPr>
    <w:sdtContent>
      <w:p w14:paraId="2C0C32AC" w14:textId="432126B9" w:rsidR="00804109" w:rsidRDefault="00804109">
        <w:pPr>
          <w:pStyle w:val="Footer"/>
          <w:jc w:val="right"/>
        </w:pPr>
        <w:r>
          <w:fldChar w:fldCharType="begin"/>
        </w:r>
        <w:r>
          <w:instrText xml:space="preserve"> PAGE   \* MERGEFORMAT </w:instrText>
        </w:r>
        <w:r>
          <w:fldChar w:fldCharType="separate"/>
        </w:r>
        <w:r w:rsidR="003470BF">
          <w:rPr>
            <w:noProof/>
          </w:rPr>
          <w:t>1</w:t>
        </w:r>
        <w:r>
          <w:rPr>
            <w:noProof/>
          </w:rPr>
          <w:fldChar w:fldCharType="end"/>
        </w:r>
      </w:p>
    </w:sdtContent>
  </w:sdt>
  <w:p w14:paraId="6B00CA9F" w14:textId="77777777" w:rsidR="00804109" w:rsidRDefault="008041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112B9" w14:textId="77777777" w:rsidR="00F85806" w:rsidRDefault="00F85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F93FD" w14:textId="77777777" w:rsidR="00C7788B" w:rsidRDefault="00C7788B" w:rsidP="005C6DCB">
      <w:pPr>
        <w:spacing w:after="0" w:line="240" w:lineRule="auto"/>
      </w:pPr>
      <w:r>
        <w:separator/>
      </w:r>
    </w:p>
  </w:footnote>
  <w:footnote w:type="continuationSeparator" w:id="0">
    <w:p w14:paraId="60D89A62" w14:textId="77777777" w:rsidR="00C7788B" w:rsidRDefault="00C7788B" w:rsidP="005C6D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8A1FE" w14:textId="77777777" w:rsidR="00F85806" w:rsidRDefault="00F858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F2522" w14:textId="77777777" w:rsidR="00F85806" w:rsidRDefault="00F85806" w:rsidP="00F2203F">
    <w:pPr>
      <w:pStyle w:val="Header"/>
      <w:tabs>
        <w:tab w:val="clear" w:pos="4513"/>
        <w:tab w:val="clear" w:pos="9026"/>
        <w:tab w:val="left" w:pos="5565"/>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956C1" w14:textId="77777777" w:rsidR="00F85806" w:rsidRDefault="00F858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2"/>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00000002"/>
    <w:name w:val="WW8Num11"/>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1"/>
    <w:lvl w:ilvl="0">
      <w:start w:val="1"/>
      <w:numFmt w:val="bullet"/>
      <w:lvlText w:val=""/>
      <w:lvlJc w:val="left"/>
      <w:pPr>
        <w:tabs>
          <w:tab w:val="num" w:pos="720"/>
        </w:tabs>
        <w:ind w:left="720" w:hanging="360"/>
      </w:pPr>
      <w:rPr>
        <w:rFonts w:ascii="Symbol" w:hAnsi="Symbol"/>
        <w:color w:val="000080"/>
      </w:rPr>
    </w:lvl>
  </w:abstractNum>
  <w:abstractNum w:abstractNumId="3" w15:restartNumberingAfterBreak="0">
    <w:nsid w:val="038A034C"/>
    <w:multiLevelType w:val="hybridMultilevel"/>
    <w:tmpl w:val="66B8F7E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265534"/>
    <w:multiLevelType w:val="hybridMultilevel"/>
    <w:tmpl w:val="19D2037A"/>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 w15:restartNumberingAfterBreak="0">
    <w:nsid w:val="0D936C58"/>
    <w:multiLevelType w:val="hybridMultilevel"/>
    <w:tmpl w:val="94167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3949B5"/>
    <w:multiLevelType w:val="multilevel"/>
    <w:tmpl w:val="D2361C14"/>
    <w:lvl w:ilvl="0">
      <w:start w:val="1"/>
      <w:numFmt w:val="bullet"/>
      <w:lvlText w:val=""/>
      <w:lvlJc w:val="left"/>
      <w:pPr>
        <w:tabs>
          <w:tab w:val="num" w:pos="540"/>
        </w:tabs>
        <w:ind w:left="540" w:firstLine="0"/>
      </w:pPr>
      <w:rPr>
        <w:rFonts w:ascii="Symbol" w:hAnsi="Symbol" w:hint="default"/>
        <w:color w:val="000000"/>
        <w:position w:val="0"/>
        <w:sz w:val="24"/>
      </w:rPr>
    </w:lvl>
    <w:lvl w:ilvl="1">
      <w:start w:val="1"/>
      <w:numFmt w:val="bullet"/>
      <w:suff w:val="nothing"/>
      <w:lvlText w:val="•"/>
      <w:lvlJc w:val="left"/>
      <w:pPr>
        <w:ind w:left="360" w:firstLine="540"/>
      </w:pPr>
      <w:rPr>
        <w:rFonts w:hint="default"/>
        <w:color w:val="000000"/>
        <w:position w:val="0"/>
        <w:sz w:val="24"/>
      </w:rPr>
    </w:lvl>
    <w:lvl w:ilvl="2">
      <w:start w:val="1"/>
      <w:numFmt w:val="bullet"/>
      <w:suff w:val="nothing"/>
      <w:lvlText w:val="•"/>
      <w:lvlJc w:val="left"/>
      <w:pPr>
        <w:ind w:left="360" w:firstLine="900"/>
      </w:pPr>
      <w:rPr>
        <w:rFonts w:hint="default"/>
        <w:color w:val="000000"/>
        <w:position w:val="0"/>
        <w:sz w:val="24"/>
      </w:rPr>
    </w:lvl>
    <w:lvl w:ilvl="3">
      <w:start w:val="1"/>
      <w:numFmt w:val="bullet"/>
      <w:suff w:val="nothing"/>
      <w:lvlText w:val="•"/>
      <w:lvlJc w:val="left"/>
      <w:pPr>
        <w:ind w:left="360" w:firstLine="1260"/>
      </w:pPr>
      <w:rPr>
        <w:rFonts w:hint="default"/>
        <w:color w:val="000000"/>
        <w:position w:val="0"/>
        <w:sz w:val="24"/>
      </w:rPr>
    </w:lvl>
    <w:lvl w:ilvl="4">
      <w:start w:val="1"/>
      <w:numFmt w:val="bullet"/>
      <w:suff w:val="nothing"/>
      <w:lvlText w:val="•"/>
      <w:lvlJc w:val="left"/>
      <w:pPr>
        <w:ind w:left="360" w:firstLine="1620"/>
      </w:pPr>
      <w:rPr>
        <w:rFonts w:hint="default"/>
        <w:color w:val="000000"/>
        <w:position w:val="0"/>
        <w:sz w:val="24"/>
      </w:rPr>
    </w:lvl>
    <w:lvl w:ilvl="5">
      <w:start w:val="1"/>
      <w:numFmt w:val="bullet"/>
      <w:suff w:val="nothing"/>
      <w:lvlText w:val="•"/>
      <w:lvlJc w:val="left"/>
      <w:pPr>
        <w:ind w:left="360" w:firstLine="1980"/>
      </w:pPr>
      <w:rPr>
        <w:rFonts w:hint="default"/>
        <w:color w:val="000000"/>
        <w:position w:val="0"/>
        <w:sz w:val="24"/>
      </w:rPr>
    </w:lvl>
    <w:lvl w:ilvl="6">
      <w:start w:val="1"/>
      <w:numFmt w:val="bullet"/>
      <w:suff w:val="nothing"/>
      <w:lvlText w:val="•"/>
      <w:lvlJc w:val="left"/>
      <w:pPr>
        <w:ind w:left="360" w:firstLine="2340"/>
      </w:pPr>
      <w:rPr>
        <w:rFonts w:hint="default"/>
        <w:color w:val="000000"/>
        <w:position w:val="0"/>
        <w:sz w:val="24"/>
      </w:rPr>
    </w:lvl>
    <w:lvl w:ilvl="7">
      <w:start w:val="1"/>
      <w:numFmt w:val="bullet"/>
      <w:suff w:val="nothing"/>
      <w:lvlText w:val="•"/>
      <w:lvlJc w:val="left"/>
      <w:pPr>
        <w:ind w:left="360" w:firstLine="2700"/>
      </w:pPr>
      <w:rPr>
        <w:rFonts w:hint="default"/>
        <w:color w:val="000000"/>
        <w:position w:val="0"/>
        <w:sz w:val="24"/>
      </w:rPr>
    </w:lvl>
    <w:lvl w:ilvl="8">
      <w:start w:val="1"/>
      <w:numFmt w:val="bullet"/>
      <w:suff w:val="nothing"/>
      <w:lvlText w:val="•"/>
      <w:lvlJc w:val="left"/>
      <w:pPr>
        <w:ind w:left="360" w:firstLine="3060"/>
      </w:pPr>
      <w:rPr>
        <w:rFonts w:hint="default"/>
        <w:color w:val="000000"/>
        <w:position w:val="0"/>
        <w:sz w:val="24"/>
      </w:rPr>
    </w:lvl>
  </w:abstractNum>
  <w:abstractNum w:abstractNumId="7" w15:restartNumberingAfterBreak="0">
    <w:nsid w:val="170C4D69"/>
    <w:multiLevelType w:val="hybridMultilevel"/>
    <w:tmpl w:val="0A8ACE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AB84C85"/>
    <w:multiLevelType w:val="hybridMultilevel"/>
    <w:tmpl w:val="81AACE92"/>
    <w:lvl w:ilvl="0" w:tplc="E6BAFD9E">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546FB0"/>
    <w:multiLevelType w:val="hybridMultilevel"/>
    <w:tmpl w:val="A3E04108"/>
    <w:lvl w:ilvl="0" w:tplc="5C56E9FA">
      <w:start w:val="1"/>
      <w:numFmt w:val="bullet"/>
      <w:lvlText w:val=""/>
      <w:lvlJc w:val="left"/>
      <w:pPr>
        <w:tabs>
          <w:tab w:val="num" w:pos="757"/>
        </w:tabs>
        <w:ind w:left="75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FB3748"/>
    <w:multiLevelType w:val="hybridMultilevel"/>
    <w:tmpl w:val="F92C9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0544A1"/>
    <w:multiLevelType w:val="hybridMultilevel"/>
    <w:tmpl w:val="0C14B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55182D"/>
    <w:multiLevelType w:val="hybridMultilevel"/>
    <w:tmpl w:val="7D3AA954"/>
    <w:lvl w:ilvl="0" w:tplc="08090001">
      <w:start w:val="1"/>
      <w:numFmt w:val="bullet"/>
      <w:lvlText w:val=""/>
      <w:lvlJc w:val="left"/>
      <w:pPr>
        <w:ind w:left="720" w:hanging="360"/>
      </w:pPr>
      <w:rPr>
        <w:rFonts w:ascii="Symbol" w:hAnsi="Symbol" w:hint="default"/>
      </w:rPr>
    </w:lvl>
    <w:lvl w:ilvl="1" w:tplc="7918202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837E75"/>
    <w:multiLevelType w:val="hybridMultilevel"/>
    <w:tmpl w:val="558C4386"/>
    <w:lvl w:ilvl="0" w:tplc="E6BAFD9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B536BB"/>
    <w:multiLevelType w:val="hybridMultilevel"/>
    <w:tmpl w:val="E88CC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3977AF"/>
    <w:multiLevelType w:val="multilevel"/>
    <w:tmpl w:val="8C46055E"/>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C531B36"/>
    <w:multiLevelType w:val="hybridMultilevel"/>
    <w:tmpl w:val="3118B1B8"/>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F2973A2"/>
    <w:multiLevelType w:val="hybridMultilevel"/>
    <w:tmpl w:val="2F3C6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02196A"/>
    <w:multiLevelType w:val="multilevel"/>
    <w:tmpl w:val="6A2A4348"/>
    <w:lvl w:ilvl="0">
      <w:start w:val="1"/>
      <w:numFmt w:val="bullet"/>
      <w:lvlText w:val=""/>
      <w:lvlJc w:val="left"/>
      <w:pPr>
        <w:tabs>
          <w:tab w:val="num" w:pos="540"/>
        </w:tabs>
        <w:ind w:left="540" w:firstLine="0"/>
      </w:pPr>
      <w:rPr>
        <w:rFonts w:ascii="Symbol" w:hAnsi="Symbol" w:hint="default"/>
        <w:color w:val="000000"/>
        <w:position w:val="0"/>
        <w:sz w:val="24"/>
      </w:rPr>
    </w:lvl>
    <w:lvl w:ilvl="1">
      <w:start w:val="1"/>
      <w:numFmt w:val="bullet"/>
      <w:suff w:val="nothing"/>
      <w:lvlText w:val="•"/>
      <w:lvlJc w:val="left"/>
      <w:pPr>
        <w:ind w:left="360" w:firstLine="540"/>
      </w:pPr>
      <w:rPr>
        <w:rFonts w:hint="default"/>
        <w:color w:val="000000"/>
        <w:position w:val="0"/>
        <w:sz w:val="24"/>
      </w:rPr>
    </w:lvl>
    <w:lvl w:ilvl="2">
      <w:start w:val="1"/>
      <w:numFmt w:val="bullet"/>
      <w:suff w:val="nothing"/>
      <w:lvlText w:val="•"/>
      <w:lvlJc w:val="left"/>
      <w:pPr>
        <w:ind w:left="360" w:firstLine="900"/>
      </w:pPr>
      <w:rPr>
        <w:rFonts w:hint="default"/>
        <w:color w:val="000000"/>
        <w:position w:val="0"/>
        <w:sz w:val="24"/>
      </w:rPr>
    </w:lvl>
    <w:lvl w:ilvl="3">
      <w:start w:val="1"/>
      <w:numFmt w:val="bullet"/>
      <w:suff w:val="nothing"/>
      <w:lvlText w:val="•"/>
      <w:lvlJc w:val="left"/>
      <w:pPr>
        <w:ind w:left="360" w:firstLine="1260"/>
      </w:pPr>
      <w:rPr>
        <w:rFonts w:hint="default"/>
        <w:color w:val="000000"/>
        <w:position w:val="0"/>
        <w:sz w:val="24"/>
      </w:rPr>
    </w:lvl>
    <w:lvl w:ilvl="4">
      <w:start w:val="1"/>
      <w:numFmt w:val="bullet"/>
      <w:suff w:val="nothing"/>
      <w:lvlText w:val="•"/>
      <w:lvlJc w:val="left"/>
      <w:pPr>
        <w:ind w:left="360" w:firstLine="1620"/>
      </w:pPr>
      <w:rPr>
        <w:rFonts w:hint="default"/>
        <w:color w:val="000000"/>
        <w:position w:val="0"/>
        <w:sz w:val="24"/>
      </w:rPr>
    </w:lvl>
    <w:lvl w:ilvl="5">
      <w:start w:val="1"/>
      <w:numFmt w:val="bullet"/>
      <w:suff w:val="nothing"/>
      <w:lvlText w:val="•"/>
      <w:lvlJc w:val="left"/>
      <w:pPr>
        <w:ind w:left="360" w:firstLine="1980"/>
      </w:pPr>
      <w:rPr>
        <w:rFonts w:hint="default"/>
        <w:color w:val="000000"/>
        <w:position w:val="0"/>
        <w:sz w:val="24"/>
      </w:rPr>
    </w:lvl>
    <w:lvl w:ilvl="6">
      <w:start w:val="1"/>
      <w:numFmt w:val="bullet"/>
      <w:suff w:val="nothing"/>
      <w:lvlText w:val="•"/>
      <w:lvlJc w:val="left"/>
      <w:pPr>
        <w:ind w:left="360" w:firstLine="2340"/>
      </w:pPr>
      <w:rPr>
        <w:rFonts w:hint="default"/>
        <w:color w:val="000000"/>
        <w:position w:val="0"/>
        <w:sz w:val="24"/>
      </w:rPr>
    </w:lvl>
    <w:lvl w:ilvl="7">
      <w:start w:val="1"/>
      <w:numFmt w:val="bullet"/>
      <w:suff w:val="nothing"/>
      <w:lvlText w:val="•"/>
      <w:lvlJc w:val="left"/>
      <w:pPr>
        <w:ind w:left="360" w:firstLine="2700"/>
      </w:pPr>
      <w:rPr>
        <w:rFonts w:hint="default"/>
        <w:color w:val="000000"/>
        <w:position w:val="0"/>
        <w:sz w:val="24"/>
      </w:rPr>
    </w:lvl>
    <w:lvl w:ilvl="8">
      <w:start w:val="1"/>
      <w:numFmt w:val="bullet"/>
      <w:suff w:val="nothing"/>
      <w:lvlText w:val="•"/>
      <w:lvlJc w:val="left"/>
      <w:pPr>
        <w:ind w:left="360" w:firstLine="3060"/>
      </w:pPr>
      <w:rPr>
        <w:rFonts w:hint="default"/>
        <w:color w:val="000000"/>
        <w:position w:val="0"/>
        <w:sz w:val="24"/>
      </w:rPr>
    </w:lvl>
  </w:abstractNum>
  <w:abstractNum w:abstractNumId="19" w15:restartNumberingAfterBreak="0">
    <w:nsid w:val="42FF7D5C"/>
    <w:multiLevelType w:val="multilevel"/>
    <w:tmpl w:val="89FACC18"/>
    <w:lvl w:ilvl="0">
      <w:start w:val="8"/>
      <w:numFmt w:val="decimal"/>
      <w:lvlText w:val="Grade %1"/>
      <w:lvlJc w:val="left"/>
      <w:pPr>
        <w:tabs>
          <w:tab w:val="num" w:pos="851"/>
        </w:tabs>
        <w:ind w:left="851" w:hanging="851"/>
      </w:pPr>
      <w:rPr>
        <w:rFonts w:hint="default"/>
      </w:rPr>
    </w:lvl>
    <w:lvl w:ilvl="1">
      <w:start w:val="1"/>
      <w:numFmt w:val="decimal"/>
      <w:lvlText w:val="%1A.%2"/>
      <w:lvlJc w:val="left"/>
      <w:pPr>
        <w:tabs>
          <w:tab w:val="num" w:pos="851"/>
        </w:tabs>
        <w:ind w:left="851" w:hanging="851"/>
      </w:pPr>
      <w:rPr>
        <w:rFonts w:hint="default"/>
      </w:rPr>
    </w:lvl>
    <w:lvl w:ilvl="2">
      <w:start w:val="1"/>
      <w:numFmt w:val="decimal"/>
      <w:lvlText w:val="%1A.%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5BD1FEE"/>
    <w:multiLevelType w:val="hybridMultilevel"/>
    <w:tmpl w:val="3F447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8E7A32"/>
    <w:multiLevelType w:val="hybridMultilevel"/>
    <w:tmpl w:val="322405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8835B9"/>
    <w:multiLevelType w:val="hybridMultilevel"/>
    <w:tmpl w:val="5BFC5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C7350E"/>
    <w:multiLevelType w:val="hybridMultilevel"/>
    <w:tmpl w:val="34949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F4646B"/>
    <w:multiLevelType w:val="hybridMultilevel"/>
    <w:tmpl w:val="6FCA2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543592"/>
    <w:multiLevelType w:val="multilevel"/>
    <w:tmpl w:val="A71C8E44"/>
    <w:styleLink w:val="List0"/>
    <w:lvl w:ilvl="0">
      <w:start w:val="1"/>
      <w:numFmt w:val="bullet"/>
      <w:lvlText w:val="•"/>
      <w:lvlJc w:val="left"/>
      <w:rPr>
        <w:rFonts w:ascii="Arial" w:eastAsia="Arial" w:hAnsi="Arial" w:cs="Arial"/>
        <w:color w:val="000000"/>
        <w:position w:val="0"/>
        <w:u w:color="000000"/>
      </w:rPr>
    </w:lvl>
    <w:lvl w:ilvl="1">
      <w:start w:val="1"/>
      <w:numFmt w:val="bullet"/>
      <w:lvlText w:val="o"/>
      <w:lvlJc w:val="left"/>
      <w:rPr>
        <w:rFonts w:ascii="Arial" w:eastAsia="Arial" w:hAnsi="Arial" w:cs="Arial"/>
        <w:color w:val="000000"/>
        <w:position w:val="0"/>
        <w:u w:color="000000"/>
      </w:rPr>
    </w:lvl>
    <w:lvl w:ilvl="2">
      <w:start w:val="1"/>
      <w:numFmt w:val="bullet"/>
      <w:lvlText w:val="▪"/>
      <w:lvlJc w:val="left"/>
      <w:rPr>
        <w:rFonts w:ascii="Arial" w:eastAsia="Arial" w:hAnsi="Arial" w:cs="Arial"/>
        <w:color w:val="000000"/>
        <w:position w:val="0"/>
        <w:u w:color="000000"/>
      </w:rPr>
    </w:lvl>
    <w:lvl w:ilvl="3">
      <w:start w:val="1"/>
      <w:numFmt w:val="bullet"/>
      <w:lvlText w:val="•"/>
      <w:lvlJc w:val="left"/>
      <w:rPr>
        <w:rFonts w:ascii="Arial" w:eastAsia="Arial" w:hAnsi="Arial" w:cs="Arial"/>
        <w:color w:val="000000"/>
        <w:position w:val="0"/>
        <w:u w:color="000000"/>
      </w:rPr>
    </w:lvl>
    <w:lvl w:ilvl="4">
      <w:start w:val="1"/>
      <w:numFmt w:val="bullet"/>
      <w:lvlText w:val="o"/>
      <w:lvlJc w:val="left"/>
      <w:rPr>
        <w:rFonts w:ascii="Arial" w:eastAsia="Arial" w:hAnsi="Arial" w:cs="Arial"/>
        <w:color w:val="000000"/>
        <w:position w:val="0"/>
        <w:u w:color="000000"/>
      </w:rPr>
    </w:lvl>
    <w:lvl w:ilvl="5">
      <w:start w:val="1"/>
      <w:numFmt w:val="bullet"/>
      <w:lvlText w:val="▪"/>
      <w:lvlJc w:val="left"/>
      <w:rPr>
        <w:rFonts w:ascii="Arial" w:eastAsia="Arial" w:hAnsi="Arial" w:cs="Arial"/>
        <w:color w:val="000000"/>
        <w:position w:val="0"/>
        <w:u w:color="000000"/>
      </w:rPr>
    </w:lvl>
    <w:lvl w:ilvl="6">
      <w:start w:val="1"/>
      <w:numFmt w:val="bullet"/>
      <w:lvlText w:val="•"/>
      <w:lvlJc w:val="left"/>
      <w:rPr>
        <w:rFonts w:ascii="Arial" w:eastAsia="Arial" w:hAnsi="Arial" w:cs="Arial"/>
        <w:color w:val="000000"/>
        <w:position w:val="0"/>
        <w:u w:color="000000"/>
      </w:rPr>
    </w:lvl>
    <w:lvl w:ilvl="7">
      <w:start w:val="1"/>
      <w:numFmt w:val="bullet"/>
      <w:lvlText w:val="o"/>
      <w:lvlJc w:val="left"/>
      <w:rPr>
        <w:rFonts w:ascii="Arial" w:eastAsia="Arial" w:hAnsi="Arial" w:cs="Arial"/>
        <w:color w:val="000000"/>
        <w:position w:val="0"/>
        <w:u w:color="000000"/>
      </w:rPr>
    </w:lvl>
    <w:lvl w:ilvl="8">
      <w:start w:val="1"/>
      <w:numFmt w:val="bullet"/>
      <w:lvlText w:val="▪"/>
      <w:lvlJc w:val="left"/>
      <w:rPr>
        <w:rFonts w:ascii="Arial" w:eastAsia="Arial" w:hAnsi="Arial" w:cs="Arial"/>
        <w:color w:val="000000"/>
        <w:position w:val="0"/>
        <w:u w:color="000000"/>
      </w:rPr>
    </w:lvl>
  </w:abstractNum>
  <w:abstractNum w:abstractNumId="26" w15:restartNumberingAfterBreak="0">
    <w:nsid w:val="659F4E76"/>
    <w:multiLevelType w:val="hybridMultilevel"/>
    <w:tmpl w:val="B3C29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494A38"/>
    <w:multiLevelType w:val="hybridMultilevel"/>
    <w:tmpl w:val="2D7E7F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20F7AB7"/>
    <w:multiLevelType w:val="hybridMultilevel"/>
    <w:tmpl w:val="25EAD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925B72"/>
    <w:multiLevelType w:val="hybridMultilevel"/>
    <w:tmpl w:val="3EEA2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F00D0A"/>
    <w:multiLevelType w:val="hybridMultilevel"/>
    <w:tmpl w:val="CF266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3"/>
  </w:num>
  <w:num w:numId="4">
    <w:abstractNumId w:val="1"/>
  </w:num>
  <w:num w:numId="5">
    <w:abstractNumId w:val="0"/>
  </w:num>
  <w:num w:numId="6">
    <w:abstractNumId w:val="2"/>
  </w:num>
  <w:num w:numId="7">
    <w:abstractNumId w:val="8"/>
  </w:num>
  <w:num w:numId="8">
    <w:abstractNumId w:val="16"/>
  </w:num>
  <w:num w:numId="9">
    <w:abstractNumId w:val="4"/>
  </w:num>
  <w:num w:numId="10">
    <w:abstractNumId w:val="21"/>
  </w:num>
  <w:num w:numId="11">
    <w:abstractNumId w:val="6"/>
  </w:num>
  <w:num w:numId="12">
    <w:abstractNumId w:val="18"/>
  </w:num>
  <w:num w:numId="13">
    <w:abstractNumId w:val="9"/>
  </w:num>
  <w:num w:numId="14">
    <w:abstractNumId w:val="19"/>
  </w:num>
  <w:num w:numId="15">
    <w:abstractNumId w:val="30"/>
  </w:num>
  <w:num w:numId="16">
    <w:abstractNumId w:val="29"/>
  </w:num>
  <w:num w:numId="17">
    <w:abstractNumId w:val="7"/>
  </w:num>
  <w:num w:numId="18">
    <w:abstractNumId w:val="27"/>
  </w:num>
  <w:num w:numId="19">
    <w:abstractNumId w:val="23"/>
  </w:num>
  <w:num w:numId="20">
    <w:abstractNumId w:val="24"/>
  </w:num>
  <w:num w:numId="21">
    <w:abstractNumId w:val="20"/>
  </w:num>
  <w:num w:numId="22">
    <w:abstractNumId w:val="17"/>
  </w:num>
  <w:num w:numId="23">
    <w:abstractNumId w:val="14"/>
  </w:num>
  <w:num w:numId="24">
    <w:abstractNumId w:val="28"/>
  </w:num>
  <w:num w:numId="25">
    <w:abstractNumId w:val="11"/>
  </w:num>
  <w:num w:numId="26">
    <w:abstractNumId w:val="12"/>
  </w:num>
  <w:num w:numId="27">
    <w:abstractNumId w:val="22"/>
  </w:num>
  <w:num w:numId="28">
    <w:abstractNumId w:val="10"/>
  </w:num>
  <w:num w:numId="29">
    <w:abstractNumId w:val="26"/>
  </w:num>
  <w:num w:numId="30">
    <w:abstractNumId w:val="15"/>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2E9"/>
    <w:rsid w:val="00010183"/>
    <w:rsid w:val="0002332B"/>
    <w:rsid w:val="00050F19"/>
    <w:rsid w:val="00072BC8"/>
    <w:rsid w:val="0007676B"/>
    <w:rsid w:val="00082E31"/>
    <w:rsid w:val="0009569F"/>
    <w:rsid w:val="000B1196"/>
    <w:rsid w:val="000B60E2"/>
    <w:rsid w:val="000C3C90"/>
    <w:rsid w:val="000D087B"/>
    <w:rsid w:val="000F4271"/>
    <w:rsid w:val="00105F85"/>
    <w:rsid w:val="001619ED"/>
    <w:rsid w:val="0016318F"/>
    <w:rsid w:val="00166D41"/>
    <w:rsid w:val="001B6CB7"/>
    <w:rsid w:val="001C141C"/>
    <w:rsid w:val="001C6995"/>
    <w:rsid w:val="00203317"/>
    <w:rsid w:val="00207CB9"/>
    <w:rsid w:val="00257B66"/>
    <w:rsid w:val="00295B5F"/>
    <w:rsid w:val="0029687B"/>
    <w:rsid w:val="002C7C6C"/>
    <w:rsid w:val="002E24D9"/>
    <w:rsid w:val="003237E6"/>
    <w:rsid w:val="003333A0"/>
    <w:rsid w:val="003470BF"/>
    <w:rsid w:val="0036485B"/>
    <w:rsid w:val="0038611D"/>
    <w:rsid w:val="003861C8"/>
    <w:rsid w:val="003A1117"/>
    <w:rsid w:val="003F3356"/>
    <w:rsid w:val="003F49F4"/>
    <w:rsid w:val="003F774E"/>
    <w:rsid w:val="0041028C"/>
    <w:rsid w:val="00411EA2"/>
    <w:rsid w:val="004414F7"/>
    <w:rsid w:val="004549AD"/>
    <w:rsid w:val="00482BF3"/>
    <w:rsid w:val="00495C12"/>
    <w:rsid w:val="004978D2"/>
    <w:rsid w:val="004B3A1E"/>
    <w:rsid w:val="004F6D02"/>
    <w:rsid w:val="00503CBB"/>
    <w:rsid w:val="00526D7E"/>
    <w:rsid w:val="00535669"/>
    <w:rsid w:val="00551D61"/>
    <w:rsid w:val="00566EE9"/>
    <w:rsid w:val="0057164B"/>
    <w:rsid w:val="005967C1"/>
    <w:rsid w:val="00596E30"/>
    <w:rsid w:val="005C6DCB"/>
    <w:rsid w:val="005C7A54"/>
    <w:rsid w:val="005D43DD"/>
    <w:rsid w:val="005D611D"/>
    <w:rsid w:val="00604BBC"/>
    <w:rsid w:val="00626CD4"/>
    <w:rsid w:val="006329F9"/>
    <w:rsid w:val="006341DA"/>
    <w:rsid w:val="00676A46"/>
    <w:rsid w:val="00677FC2"/>
    <w:rsid w:val="00687E08"/>
    <w:rsid w:val="006C6208"/>
    <w:rsid w:val="006F16A7"/>
    <w:rsid w:val="006F2E70"/>
    <w:rsid w:val="007416AE"/>
    <w:rsid w:val="00770EA7"/>
    <w:rsid w:val="0078510C"/>
    <w:rsid w:val="007D70AF"/>
    <w:rsid w:val="007F5FFD"/>
    <w:rsid w:val="00804109"/>
    <w:rsid w:val="00820CED"/>
    <w:rsid w:val="0083693E"/>
    <w:rsid w:val="00842870"/>
    <w:rsid w:val="00883446"/>
    <w:rsid w:val="0089734D"/>
    <w:rsid w:val="00897D24"/>
    <w:rsid w:val="008A003B"/>
    <w:rsid w:val="008B6356"/>
    <w:rsid w:val="008E5D31"/>
    <w:rsid w:val="008E794E"/>
    <w:rsid w:val="0090648C"/>
    <w:rsid w:val="009179CA"/>
    <w:rsid w:val="00935716"/>
    <w:rsid w:val="0094002B"/>
    <w:rsid w:val="009A5594"/>
    <w:rsid w:val="009C31C6"/>
    <w:rsid w:val="009C496A"/>
    <w:rsid w:val="009C6CF6"/>
    <w:rsid w:val="009E0345"/>
    <w:rsid w:val="00A12B4E"/>
    <w:rsid w:val="00A238AB"/>
    <w:rsid w:val="00A34E0B"/>
    <w:rsid w:val="00A41F43"/>
    <w:rsid w:val="00A82CD4"/>
    <w:rsid w:val="00A95CAF"/>
    <w:rsid w:val="00A97517"/>
    <w:rsid w:val="00AA215D"/>
    <w:rsid w:val="00AA22B6"/>
    <w:rsid w:val="00AA6159"/>
    <w:rsid w:val="00B2044E"/>
    <w:rsid w:val="00B2168F"/>
    <w:rsid w:val="00B6608A"/>
    <w:rsid w:val="00B709BD"/>
    <w:rsid w:val="00B81A7F"/>
    <w:rsid w:val="00B8460A"/>
    <w:rsid w:val="00B862A7"/>
    <w:rsid w:val="00C23880"/>
    <w:rsid w:val="00C7788B"/>
    <w:rsid w:val="00C97421"/>
    <w:rsid w:val="00CD1005"/>
    <w:rsid w:val="00CD38D5"/>
    <w:rsid w:val="00CD594B"/>
    <w:rsid w:val="00CE52E1"/>
    <w:rsid w:val="00D134C7"/>
    <w:rsid w:val="00D156CB"/>
    <w:rsid w:val="00D25BDA"/>
    <w:rsid w:val="00D43EF9"/>
    <w:rsid w:val="00D6254D"/>
    <w:rsid w:val="00D7327C"/>
    <w:rsid w:val="00D83913"/>
    <w:rsid w:val="00D85202"/>
    <w:rsid w:val="00D951A9"/>
    <w:rsid w:val="00DA082F"/>
    <w:rsid w:val="00DA748D"/>
    <w:rsid w:val="00DC1F97"/>
    <w:rsid w:val="00DE3269"/>
    <w:rsid w:val="00E0781E"/>
    <w:rsid w:val="00E462F1"/>
    <w:rsid w:val="00E51705"/>
    <w:rsid w:val="00E57ACD"/>
    <w:rsid w:val="00E94810"/>
    <w:rsid w:val="00EB4244"/>
    <w:rsid w:val="00EC39BC"/>
    <w:rsid w:val="00EE26EC"/>
    <w:rsid w:val="00EF78D3"/>
    <w:rsid w:val="00F14302"/>
    <w:rsid w:val="00F2203F"/>
    <w:rsid w:val="00F451CC"/>
    <w:rsid w:val="00F85806"/>
    <w:rsid w:val="00F9712A"/>
    <w:rsid w:val="00FB23D4"/>
    <w:rsid w:val="00FB42E9"/>
    <w:rsid w:val="00FB599A"/>
    <w:rsid w:val="00FC2194"/>
    <w:rsid w:val="00FC37A9"/>
    <w:rsid w:val="00FD76E7"/>
    <w:rsid w:val="0E21E54A"/>
    <w:rsid w:val="1F8B4D9D"/>
    <w:rsid w:val="2D1CAC29"/>
    <w:rsid w:val="36433480"/>
    <w:rsid w:val="3E9EC3A5"/>
    <w:rsid w:val="4B744E53"/>
    <w:rsid w:val="570E1CD1"/>
    <w:rsid w:val="5AC8D683"/>
    <w:rsid w:val="5BA77D61"/>
    <w:rsid w:val="5CC5221A"/>
    <w:rsid w:val="60884579"/>
    <w:rsid w:val="62D0F6F2"/>
    <w:rsid w:val="6663CA81"/>
    <w:rsid w:val="6FBB1CF1"/>
    <w:rsid w:val="7411DCA0"/>
    <w:rsid w:val="7781C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00972"/>
  <w15:docId w15:val="{7BEE4B26-620F-4E0F-8793-367FC7438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95B5F"/>
    <w:rPr>
      <w:color w:val="0000FF"/>
      <w:u w:val="single"/>
    </w:rPr>
  </w:style>
  <w:style w:type="paragraph" w:styleId="ListParagraph">
    <w:name w:val="List Paragraph"/>
    <w:basedOn w:val="Normal"/>
    <w:uiPriority w:val="34"/>
    <w:qFormat/>
    <w:rsid w:val="00295B5F"/>
    <w:pPr>
      <w:ind w:left="720"/>
      <w:contextualSpacing/>
    </w:pPr>
  </w:style>
  <w:style w:type="paragraph" w:customStyle="1" w:styleId="BodyA">
    <w:name w:val="Body A"/>
    <w:rsid w:val="004B3A1E"/>
    <w:pPr>
      <w:suppressAutoHyphens/>
      <w:spacing w:after="240"/>
    </w:pPr>
    <w:rPr>
      <w:rFonts w:ascii="Times New Roman" w:eastAsia="ヒラギノ角ゴ Pro W3" w:hAnsi="Times New Roman"/>
      <w:color w:val="000000"/>
      <w:sz w:val="24"/>
    </w:rPr>
  </w:style>
  <w:style w:type="paragraph" w:styleId="Header">
    <w:name w:val="header"/>
    <w:basedOn w:val="Normal"/>
    <w:link w:val="HeaderChar"/>
    <w:uiPriority w:val="99"/>
    <w:unhideWhenUsed/>
    <w:rsid w:val="005C6DCB"/>
    <w:pPr>
      <w:tabs>
        <w:tab w:val="center" w:pos="4513"/>
        <w:tab w:val="right" w:pos="9026"/>
      </w:tabs>
    </w:pPr>
  </w:style>
  <w:style w:type="character" w:customStyle="1" w:styleId="HeaderChar">
    <w:name w:val="Header Char"/>
    <w:link w:val="Header"/>
    <w:uiPriority w:val="99"/>
    <w:rsid w:val="005C6DCB"/>
    <w:rPr>
      <w:sz w:val="22"/>
      <w:szCs w:val="22"/>
      <w:lang w:eastAsia="en-US"/>
    </w:rPr>
  </w:style>
  <w:style w:type="paragraph" w:styleId="Footer">
    <w:name w:val="footer"/>
    <w:basedOn w:val="Normal"/>
    <w:link w:val="FooterChar"/>
    <w:uiPriority w:val="99"/>
    <w:unhideWhenUsed/>
    <w:rsid w:val="005C6DCB"/>
    <w:pPr>
      <w:tabs>
        <w:tab w:val="center" w:pos="4513"/>
        <w:tab w:val="right" w:pos="9026"/>
      </w:tabs>
    </w:pPr>
  </w:style>
  <w:style w:type="character" w:customStyle="1" w:styleId="FooterChar">
    <w:name w:val="Footer Char"/>
    <w:link w:val="Footer"/>
    <w:uiPriority w:val="99"/>
    <w:rsid w:val="005C6DCB"/>
    <w:rPr>
      <w:sz w:val="22"/>
      <w:szCs w:val="22"/>
      <w:lang w:eastAsia="en-US"/>
    </w:rPr>
  </w:style>
  <w:style w:type="paragraph" w:styleId="BalloonText">
    <w:name w:val="Balloon Text"/>
    <w:basedOn w:val="Normal"/>
    <w:link w:val="BalloonTextChar"/>
    <w:uiPriority w:val="99"/>
    <w:semiHidden/>
    <w:unhideWhenUsed/>
    <w:rsid w:val="005C6DC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C6DCB"/>
    <w:rPr>
      <w:rFonts w:ascii="Tahoma" w:hAnsi="Tahoma" w:cs="Tahoma"/>
      <w:sz w:val="16"/>
      <w:szCs w:val="16"/>
      <w:lang w:eastAsia="en-US"/>
    </w:rPr>
  </w:style>
  <w:style w:type="character" w:styleId="CommentReference">
    <w:name w:val="annotation reference"/>
    <w:basedOn w:val="DefaultParagraphFont"/>
    <w:uiPriority w:val="99"/>
    <w:semiHidden/>
    <w:unhideWhenUsed/>
    <w:rsid w:val="00D43EF9"/>
    <w:rPr>
      <w:sz w:val="16"/>
      <w:szCs w:val="16"/>
    </w:rPr>
  </w:style>
  <w:style w:type="paragraph" w:styleId="CommentText">
    <w:name w:val="annotation text"/>
    <w:basedOn w:val="Normal"/>
    <w:link w:val="CommentTextChar"/>
    <w:uiPriority w:val="99"/>
    <w:semiHidden/>
    <w:unhideWhenUsed/>
    <w:rsid w:val="00D43EF9"/>
    <w:pPr>
      <w:spacing w:line="240" w:lineRule="auto"/>
    </w:pPr>
    <w:rPr>
      <w:sz w:val="20"/>
      <w:szCs w:val="20"/>
    </w:rPr>
  </w:style>
  <w:style w:type="character" w:customStyle="1" w:styleId="CommentTextChar">
    <w:name w:val="Comment Text Char"/>
    <w:basedOn w:val="DefaultParagraphFont"/>
    <w:link w:val="CommentText"/>
    <w:uiPriority w:val="99"/>
    <w:semiHidden/>
    <w:rsid w:val="00D43EF9"/>
    <w:rPr>
      <w:lang w:eastAsia="en-US"/>
    </w:rPr>
  </w:style>
  <w:style w:type="paragraph" w:styleId="CommentSubject">
    <w:name w:val="annotation subject"/>
    <w:basedOn w:val="CommentText"/>
    <w:next w:val="CommentText"/>
    <w:link w:val="CommentSubjectChar"/>
    <w:uiPriority w:val="99"/>
    <w:semiHidden/>
    <w:unhideWhenUsed/>
    <w:rsid w:val="00D43EF9"/>
    <w:rPr>
      <w:b/>
      <w:bCs/>
    </w:rPr>
  </w:style>
  <w:style w:type="character" w:customStyle="1" w:styleId="CommentSubjectChar">
    <w:name w:val="Comment Subject Char"/>
    <w:basedOn w:val="CommentTextChar"/>
    <w:link w:val="CommentSubject"/>
    <w:uiPriority w:val="99"/>
    <w:semiHidden/>
    <w:rsid w:val="00D43EF9"/>
    <w:rPr>
      <w:b/>
      <w:bCs/>
      <w:lang w:eastAsia="en-US"/>
    </w:rPr>
  </w:style>
  <w:style w:type="numbering" w:customStyle="1" w:styleId="List0">
    <w:name w:val="List 0"/>
    <w:basedOn w:val="NoList"/>
    <w:rsid w:val="00CE52E1"/>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062550">
      <w:bodyDiv w:val="1"/>
      <w:marLeft w:val="0"/>
      <w:marRight w:val="0"/>
      <w:marTop w:val="0"/>
      <w:marBottom w:val="0"/>
      <w:divBdr>
        <w:top w:val="none" w:sz="0" w:space="0" w:color="auto"/>
        <w:left w:val="none" w:sz="0" w:space="0" w:color="auto"/>
        <w:bottom w:val="none" w:sz="0" w:space="0" w:color="auto"/>
        <w:right w:val="none" w:sz="0" w:space="0" w:color="auto"/>
      </w:divBdr>
      <w:divsChild>
        <w:div w:id="721250578">
          <w:marLeft w:val="0"/>
          <w:marRight w:val="0"/>
          <w:marTop w:val="0"/>
          <w:marBottom w:val="0"/>
          <w:divBdr>
            <w:top w:val="none" w:sz="0" w:space="0" w:color="auto"/>
            <w:left w:val="none" w:sz="0" w:space="0" w:color="auto"/>
            <w:bottom w:val="none" w:sz="0" w:space="0" w:color="auto"/>
            <w:right w:val="none" w:sz="0" w:space="0" w:color="auto"/>
          </w:divBdr>
        </w:div>
      </w:divsChild>
    </w:div>
    <w:div w:id="1542329707">
      <w:bodyDiv w:val="1"/>
      <w:marLeft w:val="0"/>
      <w:marRight w:val="0"/>
      <w:marTop w:val="0"/>
      <w:marBottom w:val="0"/>
      <w:divBdr>
        <w:top w:val="none" w:sz="0" w:space="0" w:color="auto"/>
        <w:left w:val="none" w:sz="0" w:space="0" w:color="auto"/>
        <w:bottom w:val="none" w:sz="0" w:space="0" w:color="auto"/>
        <w:right w:val="none" w:sz="0" w:space="0" w:color="auto"/>
      </w:divBdr>
      <w:divsChild>
        <w:div w:id="1775125852">
          <w:marLeft w:val="0"/>
          <w:marRight w:val="0"/>
          <w:marTop w:val="0"/>
          <w:marBottom w:val="0"/>
          <w:divBdr>
            <w:top w:val="none" w:sz="0" w:space="0" w:color="auto"/>
            <w:left w:val="none" w:sz="0" w:space="0" w:color="auto"/>
            <w:bottom w:val="none" w:sz="0" w:space="0" w:color="auto"/>
            <w:right w:val="none" w:sz="0" w:space="0" w:color="auto"/>
          </w:divBdr>
        </w:div>
      </w:divsChild>
    </w:div>
    <w:div w:id="1590893609">
      <w:bodyDiv w:val="1"/>
      <w:marLeft w:val="0"/>
      <w:marRight w:val="0"/>
      <w:marTop w:val="0"/>
      <w:marBottom w:val="0"/>
      <w:divBdr>
        <w:top w:val="none" w:sz="0" w:space="0" w:color="auto"/>
        <w:left w:val="none" w:sz="0" w:space="0" w:color="auto"/>
        <w:bottom w:val="none" w:sz="0" w:space="0" w:color="auto"/>
        <w:right w:val="none" w:sz="0" w:space="0" w:color="auto"/>
      </w:divBdr>
      <w:divsChild>
        <w:div w:id="1725637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6FDD13-1582-4FBC-A9A3-5696E3F57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1342</Words>
  <Characters>7651</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TURNBULL</dc:creator>
  <cp:lastModifiedBy>MCDONALD Wendy</cp:lastModifiedBy>
  <cp:revision>2</cp:revision>
  <cp:lastPrinted>2013-12-11T14:05:00Z</cp:lastPrinted>
  <dcterms:created xsi:type="dcterms:W3CDTF">2018-07-26T14:08:00Z</dcterms:created>
  <dcterms:modified xsi:type="dcterms:W3CDTF">2018-07-26T14:08:00Z</dcterms:modified>
</cp:coreProperties>
</file>